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6A0" w:rsidRPr="00557C9B" w:rsidRDefault="003566A0" w:rsidP="001E5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C9B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 5-9  классов</w:t>
      </w:r>
    </w:p>
    <w:p w:rsidR="003566A0" w:rsidRPr="00557C9B" w:rsidRDefault="003566A0" w:rsidP="00557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C9B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1E5243" w:rsidRPr="001E5243" w:rsidRDefault="001E5243" w:rsidP="001E5243">
      <w:pPr>
        <w:pStyle w:val="Standard"/>
        <w:tabs>
          <w:tab w:val="left" w:pos="3724"/>
        </w:tabs>
        <w:ind w:firstLine="426"/>
        <w:jc w:val="center"/>
        <w:rPr>
          <w:b/>
          <w:lang w:val="ru-RU"/>
        </w:rPr>
      </w:pPr>
    </w:p>
    <w:p w:rsidR="001E5243" w:rsidRPr="001E5243" w:rsidRDefault="001E5243" w:rsidP="001E5243">
      <w:pPr>
        <w:pStyle w:val="Standard"/>
        <w:tabs>
          <w:tab w:val="left" w:pos="3724"/>
        </w:tabs>
        <w:ind w:firstLine="426"/>
        <w:jc w:val="both"/>
        <w:rPr>
          <w:rFonts w:cs="Times New Roman"/>
          <w:lang w:val="ru-RU"/>
        </w:rPr>
      </w:pPr>
      <w:r w:rsidRPr="001E5243">
        <w:rPr>
          <w:rFonts w:cs="Times New Roman"/>
          <w:lang w:val="ru-RU"/>
        </w:rPr>
        <w:t>Рабочая программа по русскому  языку  основной общеобразовательной школы составлена на основе:</w:t>
      </w:r>
    </w:p>
    <w:p w:rsidR="001E5243" w:rsidRPr="001E5243" w:rsidRDefault="001E5243" w:rsidP="00EA4728">
      <w:pPr>
        <w:numPr>
          <w:ilvl w:val="1"/>
          <w:numId w:val="37"/>
        </w:numPr>
        <w:shd w:val="clear" w:color="auto" w:fill="FFFFFF"/>
        <w:tabs>
          <w:tab w:val="clear" w:pos="1353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«Об образовании в Российской Федерации» от 29.12.2012 №273 - ФЗ;</w:t>
      </w:r>
    </w:p>
    <w:p w:rsidR="001E5243" w:rsidRPr="001E5243" w:rsidRDefault="001E5243" w:rsidP="00EA4728">
      <w:pPr>
        <w:numPr>
          <w:ilvl w:val="1"/>
          <w:numId w:val="37"/>
        </w:numPr>
        <w:shd w:val="clear" w:color="auto" w:fill="FFFFFF"/>
        <w:tabs>
          <w:tab w:val="clear" w:pos="1353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основного общего образования, предъявляемых к результатам освоения основной образовательной программы (Приказ Министерства образования и науки РФ от 17 декабря 2010 г. № 1897 «Об утверждении федерального государственного образовательного стандарта основного общего образования» с изменениями и дополнениями Приказом </w:t>
      </w:r>
      <w:proofErr w:type="spellStart"/>
      <w:r w:rsidRPr="001E52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E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 декабря 2014 г. № 1644);</w:t>
      </w:r>
    </w:p>
    <w:p w:rsidR="001E5243" w:rsidRPr="001E5243" w:rsidRDefault="001E5243" w:rsidP="00EA4728">
      <w:pPr>
        <w:numPr>
          <w:ilvl w:val="1"/>
          <w:numId w:val="37"/>
        </w:numPr>
        <w:shd w:val="clear" w:color="auto" w:fill="FFFFFF"/>
        <w:tabs>
          <w:tab w:val="clear" w:pos="1353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РФ от 31 марта 2014 года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дополнением);</w:t>
      </w:r>
    </w:p>
    <w:p w:rsidR="001E5243" w:rsidRPr="001E5243" w:rsidRDefault="001E5243" w:rsidP="00EA4728">
      <w:pPr>
        <w:numPr>
          <w:ilvl w:val="1"/>
          <w:numId w:val="37"/>
        </w:numPr>
        <w:shd w:val="clear" w:color="auto" w:fill="FFFFFF"/>
        <w:tabs>
          <w:tab w:val="clear" w:pos="1353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плана ГБОУ ООШ с. Новый </w:t>
      </w:r>
      <w:proofErr w:type="spellStart"/>
      <w:r w:rsidRPr="001E5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Камелик</w:t>
      </w:r>
      <w:proofErr w:type="spellEnd"/>
      <w:r w:rsidRPr="001E52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5243" w:rsidRPr="001E5243" w:rsidRDefault="001E5243" w:rsidP="00EA4728">
      <w:pPr>
        <w:numPr>
          <w:ilvl w:val="1"/>
          <w:numId w:val="37"/>
        </w:numPr>
        <w:shd w:val="clear" w:color="auto" w:fill="FFFFFF"/>
        <w:tabs>
          <w:tab w:val="clear" w:pos="1353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по русскому языку: Русский язык. Рабочие программы. Предметная линия учебников </w:t>
      </w:r>
      <w:proofErr w:type="spellStart"/>
      <w:r w:rsidRPr="001E5243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Т.А.Ладыженской</w:t>
      </w:r>
      <w:proofErr w:type="spellEnd"/>
      <w:r w:rsidRPr="001E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5243">
        <w:rPr>
          <w:rFonts w:ascii="Times New Roman" w:eastAsia="Times New Roman" w:hAnsi="Times New Roman" w:cs="Times New Roman"/>
          <w:sz w:val="24"/>
          <w:szCs w:val="24"/>
          <w:lang w:eastAsia="ru-RU"/>
        </w:rPr>
        <w:t>М.Т.Баранова</w:t>
      </w:r>
      <w:proofErr w:type="spellEnd"/>
      <w:r w:rsidRPr="001E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5243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Л.А.Тростенцовой</w:t>
      </w:r>
      <w:proofErr w:type="spellEnd"/>
      <w:r w:rsidRPr="001E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других. 5-9 классы: пособие для учителей общеобразовательных организаций/(</w:t>
      </w:r>
      <w:proofErr w:type="spellStart"/>
      <w:r w:rsidRPr="001E5243">
        <w:rPr>
          <w:rFonts w:ascii="Times New Roman" w:eastAsia="Times New Roman" w:hAnsi="Times New Roman" w:cs="Times New Roman"/>
          <w:sz w:val="24"/>
          <w:szCs w:val="24"/>
          <w:lang w:eastAsia="ru-RU"/>
        </w:rPr>
        <w:t>М.Т.Баранов</w:t>
      </w:r>
      <w:proofErr w:type="spellEnd"/>
      <w:r w:rsidRPr="001E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5243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Т.А.Ладыженская</w:t>
      </w:r>
      <w:proofErr w:type="spellEnd"/>
      <w:r w:rsidRPr="001E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5243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Н.М.Шанский</w:t>
      </w:r>
      <w:proofErr w:type="spellEnd"/>
      <w:r w:rsidRPr="001E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– М.: Просвещение, 2015.</w:t>
      </w:r>
    </w:p>
    <w:p w:rsidR="001E5243" w:rsidRPr="001E5243" w:rsidRDefault="001E5243" w:rsidP="001E5243">
      <w:pPr>
        <w:pStyle w:val="Standard"/>
        <w:tabs>
          <w:tab w:val="left" w:pos="284"/>
        </w:tabs>
        <w:jc w:val="both"/>
        <w:rPr>
          <w:rFonts w:cs="Times New Roman"/>
          <w:lang w:val="ru-RU"/>
        </w:rPr>
      </w:pPr>
      <w:r w:rsidRPr="001E5243">
        <w:rPr>
          <w:rFonts w:cs="Times New Roman"/>
          <w:lang w:val="ru-RU"/>
        </w:rPr>
        <w:tab/>
        <w:t>Учебно-методический комплекс, обеспечивающий обучение курсу русского языка 5-9 классов в соответствии с ФГОС, включает в себя:</w:t>
      </w:r>
    </w:p>
    <w:p w:rsidR="001E5243" w:rsidRPr="001E5243" w:rsidRDefault="001E5243" w:rsidP="001E5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1.Ладыженская Т.А., Баранов М.Т., </w:t>
      </w:r>
      <w:proofErr w:type="spellStart"/>
      <w:r w:rsidRPr="001E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1E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и др. Русский язык. 5 класс: Учебник для общеобразовательных учреждений. М.: Просвещение 2015</w:t>
      </w:r>
    </w:p>
    <w:p w:rsidR="001E5243" w:rsidRPr="001E5243" w:rsidRDefault="001E5243" w:rsidP="001E5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1E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1E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Баранов М.Т., </w:t>
      </w:r>
      <w:proofErr w:type="spellStart"/>
      <w:r w:rsidRPr="001E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1E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и др. Русский язык. 6 класс: Учебник для общеобразовательных учреждений. М.: Просвещение 2015</w:t>
      </w:r>
    </w:p>
    <w:p w:rsidR="001E5243" w:rsidRPr="001E5243" w:rsidRDefault="001E5243" w:rsidP="001E5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1E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1E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Баранов М.Т., </w:t>
      </w:r>
      <w:proofErr w:type="spellStart"/>
      <w:r w:rsidRPr="001E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1E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и др. Русский язык. 7 класс: Учебник для общеобразовательных учреждений. М.: Просвещение 2015</w:t>
      </w:r>
    </w:p>
    <w:p w:rsidR="001E5243" w:rsidRDefault="001E5243" w:rsidP="001E5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1E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1E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Баранов М.Т., </w:t>
      </w:r>
      <w:proofErr w:type="spellStart"/>
      <w:r w:rsidRPr="001E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1E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и др. Русский язык. 8 класс: Учебник для общеобразовательных учреждений. М.: Просвещение 2015</w:t>
      </w:r>
    </w:p>
    <w:p w:rsidR="00032631" w:rsidRPr="001E5243" w:rsidRDefault="00255753" w:rsidP="001E5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="00032631" w:rsidRPr="001E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="00032631" w:rsidRPr="001E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Баранов М.Т., </w:t>
      </w:r>
      <w:proofErr w:type="spellStart"/>
      <w:r w:rsidR="00032631" w:rsidRPr="001E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="00032631" w:rsidRPr="001E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и др. Русский язык. </w:t>
      </w:r>
      <w:r w:rsidR="0003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32631" w:rsidRPr="001E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класс: Учебник для общеобразовательных учреждений. М.: Просвещение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1E5243" w:rsidRPr="001E5243" w:rsidRDefault="001E5243" w:rsidP="001E52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5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 изучения русского языка в основной школе являются:</w:t>
      </w:r>
      <w:r w:rsidRPr="001E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 воспитание уважения к родному языку, сознательного отношения к нему как явлению культуры; </w:t>
      </w:r>
    </w:p>
    <w:p w:rsidR="001E5243" w:rsidRPr="001E5243" w:rsidRDefault="001E5243" w:rsidP="001E5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</w:t>
      </w:r>
      <w:proofErr w:type="spellStart"/>
      <w:r w:rsidRPr="001E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взаимопонима</w:t>
      </w:r>
      <w:proofErr w:type="spellEnd"/>
      <w:r w:rsidRPr="001E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E5243" w:rsidRPr="001E5243" w:rsidRDefault="001E5243" w:rsidP="001E5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языка.</w:t>
      </w:r>
    </w:p>
    <w:p w:rsidR="001E5243" w:rsidRPr="001E5243" w:rsidRDefault="001E5243" w:rsidP="001E5243">
      <w:pPr>
        <w:pStyle w:val="Standard"/>
        <w:shd w:val="clear" w:color="auto" w:fill="FFFFFF"/>
        <w:ind w:left="14" w:right="43" w:firstLine="553"/>
        <w:jc w:val="both"/>
        <w:rPr>
          <w:rFonts w:cs="Times New Roman"/>
          <w:b/>
          <w:iCs/>
          <w:spacing w:val="-1"/>
          <w:lang w:val="ru-RU"/>
        </w:rPr>
      </w:pPr>
      <w:r w:rsidRPr="001E5243">
        <w:rPr>
          <w:rFonts w:cs="Times New Roman"/>
          <w:b/>
          <w:iCs/>
          <w:spacing w:val="-1"/>
          <w:lang w:val="ru-RU"/>
        </w:rPr>
        <w:t>Данные цели обуславливают решение следующих задач:</w:t>
      </w:r>
    </w:p>
    <w:p w:rsidR="001E5243" w:rsidRPr="001E5243" w:rsidRDefault="001E5243" w:rsidP="00EA4728">
      <w:pPr>
        <w:pStyle w:val="Standard"/>
        <w:widowControl/>
        <w:numPr>
          <w:ilvl w:val="0"/>
          <w:numId w:val="38"/>
        </w:numPr>
        <w:shd w:val="clear" w:color="auto" w:fill="FFFFFF"/>
        <w:autoSpaceDN/>
        <w:ind w:left="426" w:right="43"/>
        <w:jc w:val="both"/>
        <w:rPr>
          <w:rFonts w:cs="Times New Roman"/>
          <w:iCs/>
          <w:spacing w:val="-1"/>
          <w:lang w:val="ru-RU"/>
        </w:rPr>
      </w:pPr>
      <w:r w:rsidRPr="001E5243">
        <w:rPr>
          <w:rFonts w:cs="Times New Roman"/>
          <w:iCs/>
          <w:spacing w:val="-1"/>
          <w:lang w:val="ru-RU"/>
        </w:rPr>
        <w:t xml:space="preserve">Развитие всех видов речевой деятельности: чтение, </w:t>
      </w:r>
      <w:proofErr w:type="spellStart"/>
      <w:r w:rsidRPr="001E5243">
        <w:rPr>
          <w:rFonts w:cs="Times New Roman"/>
          <w:iCs/>
          <w:spacing w:val="-1"/>
          <w:lang w:val="ru-RU"/>
        </w:rPr>
        <w:t>аудирование</w:t>
      </w:r>
      <w:proofErr w:type="spellEnd"/>
      <w:r w:rsidRPr="001E5243">
        <w:rPr>
          <w:rFonts w:cs="Times New Roman"/>
          <w:iCs/>
          <w:spacing w:val="-1"/>
          <w:lang w:val="ru-RU"/>
        </w:rPr>
        <w:t>, говорение, письмо.</w:t>
      </w:r>
    </w:p>
    <w:p w:rsidR="001E5243" w:rsidRPr="001E5243" w:rsidRDefault="001E5243" w:rsidP="00EA4728">
      <w:pPr>
        <w:pStyle w:val="Standard"/>
        <w:widowControl/>
        <w:numPr>
          <w:ilvl w:val="0"/>
          <w:numId w:val="38"/>
        </w:numPr>
        <w:shd w:val="clear" w:color="auto" w:fill="FFFFFF"/>
        <w:autoSpaceDN/>
        <w:ind w:left="426" w:right="43"/>
        <w:jc w:val="both"/>
        <w:rPr>
          <w:rFonts w:cs="Times New Roman"/>
          <w:iCs/>
          <w:spacing w:val="-1"/>
          <w:lang w:val="ru-RU"/>
        </w:rPr>
      </w:pPr>
      <w:r w:rsidRPr="001E5243">
        <w:rPr>
          <w:rFonts w:cs="Times New Roman"/>
          <w:iCs/>
          <w:spacing w:val="-1"/>
          <w:lang w:val="ru-RU"/>
        </w:rPr>
        <w:t>Формирование универсальных учебных действий: познавательных, регулятивных, коммуникативных.</w:t>
      </w:r>
    </w:p>
    <w:p w:rsidR="001E5243" w:rsidRPr="001E5243" w:rsidRDefault="001E5243" w:rsidP="001E5243">
      <w:pPr>
        <w:pStyle w:val="Standard"/>
        <w:shd w:val="clear" w:color="auto" w:fill="FFFFFF"/>
        <w:suppressAutoHyphens w:val="0"/>
        <w:ind w:left="426" w:right="43" w:hanging="426"/>
        <w:rPr>
          <w:rFonts w:cs="Times New Roman"/>
          <w:color w:val="000000"/>
          <w:kern w:val="0"/>
          <w:lang w:val="ru-RU" w:eastAsia="ru-RU"/>
        </w:rPr>
      </w:pPr>
      <w:r w:rsidRPr="001E5243">
        <w:rPr>
          <w:rFonts w:cs="Times New Roman"/>
          <w:iCs/>
          <w:spacing w:val="-1"/>
          <w:lang w:val="ru-RU"/>
        </w:rPr>
        <w:t xml:space="preserve"> 3.   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1E5243" w:rsidRPr="001E5243" w:rsidRDefault="001E5243" w:rsidP="001E5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Согласно учебному плану ГБОУ ООШ с. Новый </w:t>
      </w:r>
      <w:proofErr w:type="spellStart"/>
      <w:r w:rsidRPr="001E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Камелик</w:t>
      </w:r>
      <w:proofErr w:type="spellEnd"/>
      <w:r w:rsidRPr="001E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изучение предмета "Русский язык" в 5-9 классах отводится в объеме 720 ч.</w:t>
      </w:r>
    </w:p>
    <w:p w:rsidR="001E5243" w:rsidRPr="001E5243" w:rsidRDefault="001E5243" w:rsidP="001E5243">
      <w:pPr>
        <w:pStyle w:val="Standard"/>
        <w:ind w:left="667"/>
        <w:jc w:val="both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  <w:r w:rsidRPr="001E5243">
        <w:rPr>
          <w:rFonts w:cs="Times New Roman"/>
          <w:lang w:val="ru-RU"/>
        </w:rPr>
        <w:t xml:space="preserve">         </w:t>
      </w:r>
      <w:proofErr w:type="spellStart"/>
      <w:r w:rsidRPr="001E5243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Содержание</w:t>
      </w:r>
      <w:proofErr w:type="spellEnd"/>
    </w:p>
    <w:tbl>
      <w:tblPr>
        <w:tblW w:w="116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14"/>
        <w:gridCol w:w="9214"/>
        <w:gridCol w:w="236"/>
        <w:gridCol w:w="827"/>
        <w:gridCol w:w="72"/>
        <w:gridCol w:w="753"/>
        <w:gridCol w:w="96"/>
        <w:gridCol w:w="140"/>
        <w:gridCol w:w="96"/>
      </w:tblGrid>
      <w:tr w:rsidR="001E5243" w:rsidRPr="001E5243" w:rsidTr="00255753">
        <w:trPr>
          <w:gridAfter w:val="4"/>
          <w:wAfter w:w="1085" w:type="dxa"/>
        </w:trPr>
        <w:tc>
          <w:tcPr>
            <w:tcW w:w="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общение</w:t>
            </w:r>
          </w:p>
        </w:tc>
      </w:tr>
      <w:tr w:rsidR="001E5243" w:rsidRPr="001E5243" w:rsidTr="00255753">
        <w:trPr>
          <w:gridAfter w:val="4"/>
          <w:wAfter w:w="1085" w:type="dxa"/>
        </w:trPr>
        <w:tc>
          <w:tcPr>
            <w:tcW w:w="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243" w:rsidRPr="001E5243" w:rsidTr="00255753">
        <w:trPr>
          <w:gridAfter w:val="4"/>
          <w:wAfter w:w="1085" w:type="dxa"/>
        </w:trPr>
        <w:tc>
          <w:tcPr>
            <w:tcW w:w="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Синтаксис. Пунктуация. Культура речи.</w:t>
            </w:r>
          </w:p>
        </w:tc>
      </w:tr>
      <w:tr w:rsidR="001E5243" w:rsidRPr="001E5243" w:rsidTr="00255753">
        <w:trPr>
          <w:gridAfter w:val="4"/>
          <w:wAfter w:w="1085" w:type="dxa"/>
        </w:trPr>
        <w:tc>
          <w:tcPr>
            <w:tcW w:w="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Фонетика .Орфография</w:t>
            </w:r>
            <w:proofErr w:type="gramEnd"/>
            <w:r w:rsidRPr="001E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Орфоэпия. Графика. Культура речи</w:t>
            </w:r>
          </w:p>
        </w:tc>
      </w:tr>
      <w:tr w:rsidR="001E5243" w:rsidRPr="001E5243" w:rsidTr="00255753">
        <w:trPr>
          <w:gridAfter w:val="4"/>
          <w:wAfter w:w="1085" w:type="dxa"/>
        </w:trPr>
        <w:tc>
          <w:tcPr>
            <w:tcW w:w="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Лексика. Культура речи.</w:t>
            </w:r>
          </w:p>
        </w:tc>
      </w:tr>
      <w:tr w:rsidR="001E5243" w:rsidRPr="001E5243" w:rsidTr="00255753">
        <w:trPr>
          <w:gridAfter w:val="4"/>
          <w:wAfter w:w="1085" w:type="dxa"/>
        </w:trPr>
        <w:tc>
          <w:tcPr>
            <w:tcW w:w="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1E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Орфография. Культура речи.</w:t>
            </w:r>
          </w:p>
        </w:tc>
      </w:tr>
      <w:tr w:rsidR="001E5243" w:rsidRPr="001E5243" w:rsidTr="00255753">
        <w:trPr>
          <w:gridAfter w:val="4"/>
          <w:wAfter w:w="1085" w:type="dxa"/>
        </w:trPr>
        <w:tc>
          <w:tcPr>
            <w:tcW w:w="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Морфология. Орфография. Культура речи.</w:t>
            </w:r>
          </w:p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существительное.</w:t>
            </w:r>
          </w:p>
        </w:tc>
      </w:tr>
      <w:tr w:rsidR="001E5243" w:rsidRPr="001E5243" w:rsidTr="00255753">
        <w:trPr>
          <w:gridAfter w:val="4"/>
          <w:wAfter w:w="1085" w:type="dxa"/>
        </w:trPr>
        <w:tc>
          <w:tcPr>
            <w:tcW w:w="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</w:t>
            </w:r>
          </w:p>
        </w:tc>
      </w:tr>
      <w:tr w:rsidR="001E5243" w:rsidRPr="001E5243" w:rsidTr="00255753">
        <w:trPr>
          <w:gridAfter w:val="4"/>
          <w:wAfter w:w="1085" w:type="dxa"/>
        </w:trPr>
        <w:tc>
          <w:tcPr>
            <w:tcW w:w="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</w:t>
            </w:r>
          </w:p>
        </w:tc>
      </w:tr>
      <w:tr w:rsidR="001E5243" w:rsidRPr="001E5243" w:rsidTr="00255753">
        <w:trPr>
          <w:gridAfter w:val="4"/>
          <w:wAfter w:w="1085" w:type="dxa"/>
        </w:trPr>
        <w:tc>
          <w:tcPr>
            <w:tcW w:w="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243" w:rsidRPr="001E5243" w:rsidTr="00255753">
        <w:trPr>
          <w:gridAfter w:val="1"/>
          <w:wAfter w:w="96" w:type="dxa"/>
        </w:trPr>
        <w:tc>
          <w:tcPr>
            <w:tcW w:w="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243" w:rsidRPr="001E5243" w:rsidTr="00255753">
        <w:trPr>
          <w:gridAfter w:val="5"/>
          <w:wAfter w:w="1157" w:type="dxa"/>
        </w:trPr>
        <w:tc>
          <w:tcPr>
            <w:tcW w:w="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как развивающееся явление</w:t>
            </w:r>
          </w:p>
        </w:tc>
      </w:tr>
      <w:tr w:rsidR="001E5243" w:rsidRPr="001E5243" w:rsidTr="00255753">
        <w:trPr>
          <w:gridAfter w:val="5"/>
          <w:wAfter w:w="1157" w:type="dxa"/>
        </w:trPr>
        <w:tc>
          <w:tcPr>
            <w:tcW w:w="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243" w:rsidRPr="001E5243" w:rsidTr="00255753">
        <w:trPr>
          <w:gridAfter w:val="5"/>
          <w:wAfter w:w="1157" w:type="dxa"/>
        </w:trPr>
        <w:tc>
          <w:tcPr>
            <w:tcW w:w="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Причастие</w:t>
            </w:r>
          </w:p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Деепричастие</w:t>
            </w:r>
          </w:p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Наречие</w:t>
            </w:r>
          </w:p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состояния</w:t>
            </w:r>
          </w:p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Служебные части речи</w:t>
            </w:r>
          </w:p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Междометие</w:t>
            </w:r>
          </w:p>
        </w:tc>
      </w:tr>
      <w:tr w:rsidR="001E5243" w:rsidRPr="001E5243" w:rsidTr="00255753">
        <w:trPr>
          <w:gridAfter w:val="5"/>
          <w:wAfter w:w="1157" w:type="dxa"/>
        </w:trPr>
        <w:tc>
          <w:tcPr>
            <w:tcW w:w="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243" w:rsidRPr="001E5243" w:rsidTr="00255753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 язык в современном мире</w:t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243" w:rsidRPr="001E5243" w:rsidTr="00255753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243" w:rsidRPr="001E5243" w:rsidTr="00255753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Словосочетание</w:t>
            </w:r>
          </w:p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предложение</w:t>
            </w:r>
          </w:p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Двусоставные предложения</w:t>
            </w:r>
          </w:p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члены предложения</w:t>
            </w:r>
          </w:p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Второстепенные члены предложения</w:t>
            </w:r>
          </w:p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Односоставные предложения</w:t>
            </w:r>
          </w:p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осложнённое предложение</w:t>
            </w:r>
          </w:p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члены предложения</w:t>
            </w:r>
          </w:p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Обособленные члены предложения</w:t>
            </w:r>
          </w:p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грамматически не связанные с членами предложениями</w:t>
            </w:r>
          </w:p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</w:t>
            </w:r>
          </w:p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Вводные и вставные конструкции</w:t>
            </w:r>
          </w:p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Чужая речь  </w:t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243" w:rsidRPr="001E5243" w:rsidTr="00255753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243" w:rsidRPr="001E5243" w:rsidTr="00255753">
        <w:trPr>
          <w:gridAfter w:val="6"/>
          <w:wAfter w:w="1984" w:type="dxa"/>
        </w:trPr>
        <w:tc>
          <w:tcPr>
            <w:tcW w:w="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ind w:left="256" w:firstLine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243" w:rsidRPr="001E5243" w:rsidTr="00255753">
        <w:trPr>
          <w:gridAfter w:val="6"/>
          <w:wAfter w:w="1984" w:type="dxa"/>
        </w:trPr>
        <w:tc>
          <w:tcPr>
            <w:tcW w:w="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Международное значение русского языка</w:t>
            </w:r>
          </w:p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 предложения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243" w:rsidRPr="001E5243" w:rsidTr="00255753">
        <w:trPr>
          <w:gridAfter w:val="6"/>
          <w:wAfter w:w="1984" w:type="dxa"/>
        </w:trPr>
        <w:tc>
          <w:tcPr>
            <w:tcW w:w="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243" w:rsidRPr="001E5243" w:rsidTr="00255753">
        <w:trPr>
          <w:gridAfter w:val="6"/>
          <w:wAfter w:w="1984" w:type="dxa"/>
        </w:trPr>
        <w:tc>
          <w:tcPr>
            <w:tcW w:w="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243">
              <w:rPr>
                <w:rFonts w:ascii="Times New Roman" w:hAnsi="Times New Roman" w:cs="Times New Roman"/>
                <w:sz w:val="24"/>
                <w:szCs w:val="24"/>
              </w:rPr>
              <w:t>Союзные сложные предложения</w:t>
            </w:r>
          </w:p>
          <w:p w:rsidR="001E5243" w:rsidRPr="001E5243" w:rsidRDefault="001E5243" w:rsidP="001E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243">
              <w:rPr>
                <w:rFonts w:ascii="Times New Roman" w:hAnsi="Times New Roman" w:cs="Times New Roman"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243" w:rsidRPr="001E5243" w:rsidTr="00255753">
        <w:trPr>
          <w:gridAfter w:val="6"/>
          <w:wAfter w:w="1984" w:type="dxa"/>
        </w:trPr>
        <w:tc>
          <w:tcPr>
            <w:tcW w:w="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Сложноподчиненное предложение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243" w:rsidRPr="001E5243" w:rsidTr="00255753">
        <w:trPr>
          <w:gridAfter w:val="6"/>
          <w:wAfter w:w="1984" w:type="dxa"/>
        </w:trPr>
        <w:tc>
          <w:tcPr>
            <w:tcW w:w="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Бессоюзное предложение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243" w:rsidRPr="001E5243" w:rsidTr="00255753">
        <w:trPr>
          <w:gridAfter w:val="6"/>
          <w:wAfter w:w="1984" w:type="dxa"/>
        </w:trPr>
        <w:tc>
          <w:tcPr>
            <w:tcW w:w="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 предложение с разными видами связи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243" w:rsidRPr="001E5243" w:rsidTr="00255753">
        <w:trPr>
          <w:gridAfter w:val="6"/>
          <w:wAfter w:w="1984" w:type="dxa"/>
        </w:trPr>
        <w:tc>
          <w:tcPr>
            <w:tcW w:w="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и систематизация пройденного в 5-9 классах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243" w:rsidRPr="001E5243" w:rsidRDefault="001E5243" w:rsidP="001E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5243" w:rsidRPr="001E5243" w:rsidRDefault="001E5243" w:rsidP="001E52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Фонетика. Графика. Орфография.  Лексика. Фразеология. </w:t>
      </w:r>
      <w:proofErr w:type="spellStart"/>
      <w:r w:rsidRPr="001E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1E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Словообразование. Морфология.</w:t>
      </w:r>
    </w:p>
    <w:p w:rsidR="001E5243" w:rsidRPr="001E5243" w:rsidRDefault="001E5243" w:rsidP="001E524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Синтаксис и пунктуация. Употребление знаков препинания.</w:t>
      </w:r>
    </w:p>
    <w:p w:rsidR="001E5243" w:rsidRPr="001E5243" w:rsidRDefault="001E5243" w:rsidP="001E524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</w:t>
      </w:r>
    </w:p>
    <w:p w:rsidR="001E5243" w:rsidRPr="001E5243" w:rsidRDefault="001E5243" w:rsidP="001E5243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            </w:t>
      </w:r>
    </w:p>
    <w:p w:rsidR="001E5243" w:rsidRPr="001E5243" w:rsidRDefault="001E5243" w:rsidP="001E52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2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Формы контроля: фронтальный опрос, проверка домашнего задания, индивидуальная работа у доски, индивидуальная работа по карточкам, самостоятельная работа, проверочная работа, диктант, тестовая работа. Промежуточная аттестация проводится в форме тестов, контрольных, самостоятельных работ.</w:t>
      </w:r>
    </w:p>
    <w:p w:rsidR="001E5243" w:rsidRPr="001E5243" w:rsidRDefault="001E5243" w:rsidP="001E5243">
      <w:pPr>
        <w:pStyle w:val="Standard"/>
        <w:tabs>
          <w:tab w:val="left" w:pos="3724"/>
        </w:tabs>
        <w:rPr>
          <w:rFonts w:cs="Times New Roman"/>
          <w:lang w:val="ru-RU"/>
        </w:rPr>
      </w:pPr>
    </w:p>
    <w:p w:rsidR="001E5243" w:rsidRDefault="001E5243" w:rsidP="00557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6A0" w:rsidRPr="00557C9B" w:rsidRDefault="003566A0" w:rsidP="00557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C9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566A0" w:rsidRPr="005971D7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D7">
        <w:rPr>
          <w:rFonts w:ascii="Times New Roman" w:hAnsi="Times New Roman" w:cs="Times New Roman"/>
          <w:b/>
          <w:sz w:val="24"/>
          <w:szCs w:val="24"/>
        </w:rPr>
        <w:t xml:space="preserve">Нормативная база 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Рабочая (учебная) программа по литературе для 5-9 классов составлена на основе:</w:t>
      </w:r>
    </w:p>
    <w:p w:rsidR="003566A0" w:rsidRPr="005971D7" w:rsidRDefault="003566A0" w:rsidP="00252FE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lastRenderedPageBreak/>
        <w:t>- Федерального государственного образовательного стандарта основного общего образования (ФГОС ООО) от 17 декабря 2010, № 1897;</w:t>
      </w:r>
    </w:p>
    <w:p w:rsidR="003566A0" w:rsidRPr="005971D7" w:rsidRDefault="003566A0" w:rsidP="00252FE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 xml:space="preserve">- Федерального закона «Об образовании» в Российской Федерации от 29 декабря 2012, № 273 </w:t>
      </w:r>
    </w:p>
    <w:p w:rsidR="003566A0" w:rsidRPr="005971D7" w:rsidRDefault="003566A0" w:rsidP="00252FE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 xml:space="preserve">-  Федеральный перечень учебников, утверждённый </w:t>
      </w:r>
      <w:proofErr w:type="spellStart"/>
      <w:r w:rsidRPr="005971D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971D7">
        <w:rPr>
          <w:rFonts w:ascii="Times New Roman" w:hAnsi="Times New Roman"/>
          <w:sz w:val="24"/>
          <w:szCs w:val="24"/>
        </w:rPr>
        <w:t xml:space="preserve"> (приказ №253 от 31.03.14).</w:t>
      </w:r>
    </w:p>
    <w:p w:rsidR="003566A0" w:rsidRPr="005971D7" w:rsidRDefault="003566A0" w:rsidP="00252FE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971D7">
        <w:rPr>
          <w:rFonts w:ascii="Times New Roman" w:hAnsi="Times New Roman"/>
          <w:sz w:val="24"/>
          <w:szCs w:val="24"/>
        </w:rPr>
        <w:t>Программы  по</w:t>
      </w:r>
      <w:proofErr w:type="gramEnd"/>
      <w:r w:rsidRPr="005971D7">
        <w:rPr>
          <w:rFonts w:ascii="Times New Roman" w:hAnsi="Times New Roman"/>
          <w:sz w:val="24"/>
          <w:szCs w:val="24"/>
        </w:rPr>
        <w:t xml:space="preserve"> литературе  под ред. В.Я. Коровиной (Программы общеобразовательных учреждений. Литература. 5-9 класс (базовый уровень). Под ред. В.Я. Коровиной.  11-е изд., </w:t>
      </w:r>
      <w:proofErr w:type="spellStart"/>
      <w:r w:rsidRPr="005971D7">
        <w:rPr>
          <w:rFonts w:ascii="Times New Roman" w:hAnsi="Times New Roman"/>
          <w:sz w:val="24"/>
          <w:szCs w:val="24"/>
        </w:rPr>
        <w:t>дораб</w:t>
      </w:r>
      <w:proofErr w:type="spellEnd"/>
      <w:proofErr w:type="gramStart"/>
      <w:r w:rsidRPr="005971D7">
        <w:rPr>
          <w:rFonts w:ascii="Times New Roman" w:hAnsi="Times New Roman"/>
          <w:sz w:val="24"/>
          <w:szCs w:val="24"/>
        </w:rPr>
        <w:t>.</w:t>
      </w:r>
      <w:proofErr w:type="gramEnd"/>
      <w:r w:rsidRPr="005971D7">
        <w:rPr>
          <w:rFonts w:ascii="Times New Roman" w:hAnsi="Times New Roman"/>
          <w:sz w:val="24"/>
          <w:szCs w:val="24"/>
        </w:rPr>
        <w:t xml:space="preserve"> и доп. – М.: Просвещение, 2015); 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  УМК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Предметная линия учебников под редакцией </w:t>
      </w:r>
      <w:proofErr w:type="spellStart"/>
      <w:r w:rsidRPr="00557C9B">
        <w:rPr>
          <w:rFonts w:ascii="Times New Roman" w:hAnsi="Times New Roman" w:cs="Times New Roman"/>
          <w:sz w:val="24"/>
          <w:szCs w:val="24"/>
        </w:rPr>
        <w:t>В.Я.Коровиной</w:t>
      </w:r>
      <w:proofErr w:type="spellEnd"/>
      <w:r w:rsidRPr="00557C9B">
        <w:rPr>
          <w:rFonts w:ascii="Times New Roman" w:hAnsi="Times New Roman" w:cs="Times New Roman"/>
          <w:sz w:val="24"/>
          <w:szCs w:val="24"/>
        </w:rPr>
        <w:t>:</w:t>
      </w:r>
    </w:p>
    <w:p w:rsidR="007B35ED" w:rsidRPr="007B35ED" w:rsidRDefault="007B35ED" w:rsidP="007B3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5ED">
        <w:rPr>
          <w:rFonts w:ascii="Times New Roman" w:hAnsi="Times New Roman" w:cs="Times New Roman"/>
          <w:sz w:val="24"/>
          <w:szCs w:val="24"/>
        </w:rPr>
        <w:t xml:space="preserve">1.Коровина В. Я., Журавлёв В. П., Коровин В. И. Литература. 5 </w:t>
      </w:r>
      <w:proofErr w:type="spellStart"/>
      <w:r w:rsidRPr="007B35E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B35ED">
        <w:rPr>
          <w:rFonts w:ascii="Times New Roman" w:hAnsi="Times New Roman" w:cs="Times New Roman"/>
          <w:sz w:val="24"/>
          <w:szCs w:val="24"/>
        </w:rPr>
        <w:t>. Учеб. в 2 ч. М.: Просвещение, 2016</w:t>
      </w:r>
    </w:p>
    <w:p w:rsidR="007B35ED" w:rsidRPr="007B35ED" w:rsidRDefault="007B35ED" w:rsidP="007B3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5ED">
        <w:rPr>
          <w:rFonts w:ascii="Times New Roman" w:hAnsi="Times New Roman" w:cs="Times New Roman"/>
          <w:sz w:val="24"/>
          <w:szCs w:val="24"/>
        </w:rPr>
        <w:t xml:space="preserve">2.Полухина В. П. и др. Литература. 6 </w:t>
      </w:r>
      <w:proofErr w:type="spellStart"/>
      <w:r w:rsidRPr="007B35E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B35ED">
        <w:rPr>
          <w:rFonts w:ascii="Times New Roman" w:hAnsi="Times New Roman" w:cs="Times New Roman"/>
          <w:sz w:val="24"/>
          <w:szCs w:val="24"/>
        </w:rPr>
        <w:t xml:space="preserve">. Учеб. в 2 ч. / Под ред. В. Я. </w:t>
      </w:r>
      <w:proofErr w:type="gramStart"/>
      <w:r w:rsidRPr="007B35ED">
        <w:rPr>
          <w:rFonts w:ascii="Times New Roman" w:hAnsi="Times New Roman" w:cs="Times New Roman"/>
          <w:sz w:val="24"/>
          <w:szCs w:val="24"/>
        </w:rPr>
        <w:t>Коровиной.-</w:t>
      </w:r>
      <w:proofErr w:type="gramEnd"/>
      <w:r w:rsidRPr="007B35ED">
        <w:rPr>
          <w:rFonts w:ascii="Times New Roman" w:hAnsi="Times New Roman" w:cs="Times New Roman"/>
          <w:sz w:val="24"/>
          <w:szCs w:val="24"/>
        </w:rPr>
        <w:t xml:space="preserve"> М.: Просвещение,  2015</w:t>
      </w:r>
    </w:p>
    <w:p w:rsidR="007B35ED" w:rsidRPr="007B35ED" w:rsidRDefault="007B35ED" w:rsidP="007B3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5ED">
        <w:rPr>
          <w:rFonts w:ascii="Times New Roman" w:hAnsi="Times New Roman" w:cs="Times New Roman"/>
          <w:sz w:val="24"/>
          <w:szCs w:val="24"/>
        </w:rPr>
        <w:t xml:space="preserve">3.Коровина В. Я. Литература. 7 </w:t>
      </w:r>
      <w:proofErr w:type="spellStart"/>
      <w:r w:rsidRPr="007B35E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B35ED">
        <w:rPr>
          <w:rFonts w:ascii="Times New Roman" w:hAnsi="Times New Roman" w:cs="Times New Roman"/>
          <w:sz w:val="24"/>
          <w:szCs w:val="24"/>
        </w:rPr>
        <w:t xml:space="preserve">. Учеб. в 2 </w:t>
      </w:r>
      <w:proofErr w:type="gramStart"/>
      <w:r w:rsidRPr="007B35ED">
        <w:rPr>
          <w:rFonts w:ascii="Times New Roman" w:hAnsi="Times New Roman" w:cs="Times New Roman"/>
          <w:sz w:val="24"/>
          <w:szCs w:val="24"/>
        </w:rPr>
        <w:t>ч,-</w:t>
      </w:r>
      <w:proofErr w:type="gramEnd"/>
      <w:r w:rsidRPr="007B35ED">
        <w:rPr>
          <w:rFonts w:ascii="Times New Roman" w:hAnsi="Times New Roman" w:cs="Times New Roman"/>
          <w:sz w:val="24"/>
          <w:szCs w:val="24"/>
        </w:rPr>
        <w:t xml:space="preserve"> М.: Просвещение, 2015</w:t>
      </w:r>
    </w:p>
    <w:p w:rsidR="007B35ED" w:rsidRPr="007B35ED" w:rsidRDefault="007B35ED" w:rsidP="007B3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5ED">
        <w:rPr>
          <w:rFonts w:ascii="Times New Roman" w:hAnsi="Times New Roman" w:cs="Times New Roman"/>
          <w:sz w:val="24"/>
          <w:szCs w:val="24"/>
        </w:rPr>
        <w:t xml:space="preserve">4.Коровина В. Я., Журавлёв В. П., Коровин В. И. Литература. 8 </w:t>
      </w:r>
      <w:proofErr w:type="spellStart"/>
      <w:r w:rsidRPr="007B35E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B35ED">
        <w:rPr>
          <w:rFonts w:ascii="Times New Roman" w:hAnsi="Times New Roman" w:cs="Times New Roman"/>
          <w:sz w:val="24"/>
          <w:szCs w:val="24"/>
        </w:rPr>
        <w:t>. Учеб. в 2 ч. - М.: Просвещение, 2016</w:t>
      </w:r>
    </w:p>
    <w:p w:rsidR="007B35ED" w:rsidRPr="007B35ED" w:rsidRDefault="007B35ED" w:rsidP="007B3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5ED">
        <w:rPr>
          <w:rFonts w:ascii="Times New Roman" w:hAnsi="Times New Roman" w:cs="Times New Roman"/>
          <w:sz w:val="24"/>
          <w:szCs w:val="24"/>
        </w:rPr>
        <w:t xml:space="preserve">5.Коровина В. Я., Журавлёв В. П., </w:t>
      </w:r>
      <w:proofErr w:type="spellStart"/>
      <w:r w:rsidRPr="007B35ED">
        <w:rPr>
          <w:rFonts w:ascii="Times New Roman" w:hAnsi="Times New Roman" w:cs="Times New Roman"/>
          <w:sz w:val="24"/>
          <w:szCs w:val="24"/>
        </w:rPr>
        <w:t>Збарский</w:t>
      </w:r>
      <w:proofErr w:type="spellEnd"/>
      <w:r w:rsidRPr="007B35ED">
        <w:rPr>
          <w:rFonts w:ascii="Times New Roman" w:hAnsi="Times New Roman" w:cs="Times New Roman"/>
          <w:sz w:val="24"/>
          <w:szCs w:val="24"/>
        </w:rPr>
        <w:t xml:space="preserve"> И. С., Коровин В. И. Литература. 9 </w:t>
      </w:r>
      <w:proofErr w:type="spellStart"/>
      <w:r w:rsidRPr="007B35E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B35ED">
        <w:rPr>
          <w:rFonts w:ascii="Times New Roman" w:hAnsi="Times New Roman" w:cs="Times New Roman"/>
          <w:sz w:val="24"/>
          <w:szCs w:val="24"/>
        </w:rPr>
        <w:t xml:space="preserve">. Учеб. в 2 ч. - М.: </w:t>
      </w:r>
      <w:proofErr w:type="gramStart"/>
      <w:r w:rsidRPr="007B35ED">
        <w:rPr>
          <w:rFonts w:ascii="Times New Roman" w:hAnsi="Times New Roman" w:cs="Times New Roman"/>
          <w:sz w:val="24"/>
          <w:szCs w:val="24"/>
        </w:rPr>
        <w:t>Просвещение,  2017</w:t>
      </w:r>
      <w:proofErr w:type="gramEnd"/>
      <w:r w:rsidRPr="007B35ED">
        <w:rPr>
          <w:rFonts w:ascii="Times New Roman" w:hAnsi="Times New Roman" w:cs="Times New Roman"/>
          <w:sz w:val="24"/>
          <w:szCs w:val="24"/>
        </w:rPr>
        <w:t>.</w:t>
      </w:r>
    </w:p>
    <w:p w:rsidR="003566A0" w:rsidRPr="005971D7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D7">
        <w:rPr>
          <w:rFonts w:ascii="Times New Roman" w:hAnsi="Times New Roman" w:cs="Times New Roman"/>
          <w:b/>
          <w:sz w:val="24"/>
          <w:szCs w:val="24"/>
        </w:rPr>
        <w:t>Цель и задачи учебной дисциплины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Цель преподавания литературы ― воспитание эстетически развитого и мыслящего в категориях культуры читателя, способного самостоятельно понимать и оценивать произведение как художественный образ мира, созданный автором.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Дисциплина дает знания о памятниках отечественной и мировой литературы и фольклора, на их материале школьник учится воспринимать особенности художественного произведения как осуществления авторского творческого замысла, развивает навыки восприятия художественных явлений и вкус к размышлению над прочитанным. Представления о памятниках древней литературы, знание истории новой и новейшей литературы – ее главных авторов, событий, фактов, понятие о литературном процессе и писателях «второго ряда», сведения об этапах и периодах развития литературы, литературных направлениях и школах способствуют восприятию истории литературы в общем контексте отечественной и мировой истории, пониманию художественного, нравственно-философского и общественного значения литературы.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Задачи: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Понимать литературу как вид искусства в соотношении и взаимосвязи с другими видами искусства (музыкой, театром, живописью, кино) помогают опыт анализа и интерпретации художественного произведения как художественного целого, концептуальное осмысление его в этой целостности и взаимосвязях с культурной средой, взгляд на его поэтику как на воплощение своеобразия авторской личности и художественных тенденций эпохи. 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Обращение к междисциплинарным, общегуманитарным категориям (личность, культура, миф, картина мира, эстетическая и художественная ценность, катарсис и др.) развивает представление о критериях художественности, о классике, об уровнях и видах литературы (массовая, беллетристика и др.), формирует литературный вкус.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Знания о предмете, задачах и методах науки о литературе углубляются посредством приобщения учащихся к пониманию жанров, типов и методов литературоведческих исследований: текстологических, комментаторских, биографических, библиографических, историко-литературных, критических, интерпретационных; общими сведениями по источниковедению (исторические, эпистолярные, мемуарные и др.), об истории книги, о крупнейших библиотеках, книжных и рукописных собраниях. 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Умение различать основные типы изданий литературных памятников (академические, научные, авторские, массовые) необходимо при работе школьников с комментариями и справочным аппаратом, основными литературоведческими энциклопедиями, словарями и справочниками.</w:t>
      </w:r>
    </w:p>
    <w:p w:rsidR="003566A0" w:rsidRPr="005971D7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D7">
        <w:rPr>
          <w:rFonts w:ascii="Times New Roman" w:hAnsi="Times New Roman" w:cs="Times New Roman"/>
          <w:b/>
          <w:sz w:val="24"/>
          <w:szCs w:val="24"/>
        </w:rPr>
        <w:lastRenderedPageBreak/>
        <w:t>Количество часов на изучение дисциплины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81"/>
        <w:gridCol w:w="1981"/>
        <w:gridCol w:w="2535"/>
      </w:tblGrid>
      <w:tr w:rsidR="003566A0" w:rsidRPr="005971D7" w:rsidTr="005971D7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6A0" w:rsidRPr="005971D7" w:rsidRDefault="005971D7" w:rsidP="00597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1D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566A0" w:rsidRPr="005971D7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  <w:r w:rsidRPr="00597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6A0" w:rsidRPr="005971D7" w:rsidRDefault="003566A0" w:rsidP="00597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1D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6A0" w:rsidRPr="005971D7" w:rsidRDefault="003566A0" w:rsidP="00597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1D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 в неделю</w:t>
            </w:r>
          </w:p>
        </w:tc>
      </w:tr>
      <w:tr w:rsidR="003566A0" w:rsidRPr="00557C9B" w:rsidTr="005971D7">
        <w:trPr>
          <w:trHeight w:val="531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6A0" w:rsidRPr="00557C9B" w:rsidRDefault="003566A0" w:rsidP="0059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6A0" w:rsidRPr="00557C9B" w:rsidRDefault="003566A0" w:rsidP="0059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6A0" w:rsidRPr="00557C9B" w:rsidRDefault="003566A0" w:rsidP="0059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66A0" w:rsidRPr="00557C9B" w:rsidTr="005971D7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6A0" w:rsidRPr="00557C9B" w:rsidRDefault="003566A0" w:rsidP="0059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6A0" w:rsidRPr="00557C9B" w:rsidRDefault="003566A0" w:rsidP="0059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6A0" w:rsidRPr="00557C9B" w:rsidRDefault="003566A0" w:rsidP="0059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66A0" w:rsidRPr="00557C9B" w:rsidTr="005971D7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6A0" w:rsidRPr="00557C9B" w:rsidRDefault="003566A0" w:rsidP="0059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6A0" w:rsidRPr="00557C9B" w:rsidRDefault="003566A0" w:rsidP="0059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6A0" w:rsidRPr="00557C9B" w:rsidRDefault="003566A0" w:rsidP="0059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66A0" w:rsidRPr="00557C9B" w:rsidTr="005971D7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6A0" w:rsidRPr="00557C9B" w:rsidRDefault="003566A0" w:rsidP="0059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6A0" w:rsidRPr="00557C9B" w:rsidRDefault="003566A0" w:rsidP="0059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6A0" w:rsidRPr="00557C9B" w:rsidRDefault="003566A0" w:rsidP="0059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66A0" w:rsidRPr="00557C9B" w:rsidTr="005971D7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6A0" w:rsidRPr="00557C9B" w:rsidRDefault="003566A0" w:rsidP="0059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6A0" w:rsidRPr="00557C9B" w:rsidRDefault="003566A0" w:rsidP="0059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6A0" w:rsidRPr="00557C9B" w:rsidRDefault="003566A0" w:rsidP="0059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Основные разделы дисциплины</w:t>
      </w:r>
    </w:p>
    <w:p w:rsidR="003566A0" w:rsidRPr="00557C9B" w:rsidRDefault="003566A0" w:rsidP="00597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1. Устное народное творчество.</w:t>
      </w:r>
      <w:r w:rsidRPr="00557C9B">
        <w:rPr>
          <w:rFonts w:ascii="Times New Roman" w:hAnsi="Times New Roman" w:cs="Times New Roman"/>
          <w:sz w:val="24"/>
          <w:szCs w:val="24"/>
        </w:rPr>
        <w:br/>
        <w:t>2. Древнерусская литература.</w:t>
      </w:r>
      <w:r w:rsidRPr="00557C9B">
        <w:rPr>
          <w:rFonts w:ascii="Times New Roman" w:hAnsi="Times New Roman" w:cs="Times New Roman"/>
          <w:sz w:val="24"/>
          <w:szCs w:val="24"/>
        </w:rPr>
        <w:br/>
        <w:t>3. Русская литература XVIII в.</w:t>
      </w:r>
      <w:r w:rsidRPr="00557C9B">
        <w:rPr>
          <w:rFonts w:ascii="Times New Roman" w:hAnsi="Times New Roman" w:cs="Times New Roman"/>
          <w:sz w:val="24"/>
          <w:szCs w:val="24"/>
        </w:rPr>
        <w:br/>
        <w:t>4. Русская литература  XIX в.</w:t>
      </w:r>
      <w:r w:rsidRPr="00557C9B">
        <w:rPr>
          <w:rFonts w:ascii="Times New Roman" w:hAnsi="Times New Roman" w:cs="Times New Roman"/>
          <w:sz w:val="24"/>
          <w:szCs w:val="24"/>
        </w:rPr>
        <w:br/>
        <w:t>5. Русская литература  XX в.</w:t>
      </w:r>
      <w:r w:rsidRPr="00557C9B">
        <w:rPr>
          <w:rFonts w:ascii="Times New Roman" w:hAnsi="Times New Roman" w:cs="Times New Roman"/>
          <w:sz w:val="24"/>
          <w:szCs w:val="24"/>
        </w:rPr>
        <w:br/>
        <w:t>6. Литература народов России.</w:t>
      </w:r>
      <w:r w:rsidRPr="00557C9B">
        <w:rPr>
          <w:rFonts w:ascii="Times New Roman" w:hAnsi="Times New Roman" w:cs="Times New Roman"/>
          <w:sz w:val="24"/>
          <w:szCs w:val="24"/>
        </w:rPr>
        <w:br/>
        <w:t>7. Зарубежная литература.</w:t>
      </w:r>
      <w:r w:rsidRPr="00557C9B">
        <w:rPr>
          <w:rFonts w:ascii="Times New Roman" w:hAnsi="Times New Roman" w:cs="Times New Roman"/>
          <w:sz w:val="24"/>
          <w:szCs w:val="24"/>
        </w:rPr>
        <w:br/>
        <w:t>8. Сведения по теории и истории литературы.</w:t>
      </w:r>
    </w:p>
    <w:p w:rsidR="005971D7" w:rsidRDefault="005971D7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A0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D7">
        <w:rPr>
          <w:rFonts w:ascii="Times New Roman" w:hAnsi="Times New Roman" w:cs="Times New Roman"/>
          <w:b/>
          <w:sz w:val="24"/>
          <w:szCs w:val="24"/>
        </w:rPr>
        <w:t>Формы текущего контроля и промежуточной аттестации</w:t>
      </w:r>
    </w:p>
    <w:p w:rsidR="005971D7" w:rsidRPr="005971D7" w:rsidRDefault="005971D7" w:rsidP="00557C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47"/>
        <w:gridCol w:w="1580"/>
        <w:gridCol w:w="1417"/>
        <w:gridCol w:w="1862"/>
        <w:gridCol w:w="3393"/>
      </w:tblGrid>
      <w:tr w:rsidR="003566A0" w:rsidRPr="00557C9B" w:rsidTr="005971D7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A0" w:rsidRPr="00557C9B" w:rsidRDefault="003566A0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A0" w:rsidRPr="00557C9B" w:rsidRDefault="003566A0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A0" w:rsidRPr="00557C9B" w:rsidRDefault="003566A0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Минимум сочинений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A0" w:rsidRPr="00557C9B" w:rsidRDefault="003566A0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Из них аудиторных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6A0" w:rsidRPr="00557C9B" w:rsidRDefault="003566A0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Тематика сочинений</w:t>
            </w:r>
          </w:p>
        </w:tc>
      </w:tr>
      <w:tr w:rsidR="003566A0" w:rsidRPr="00557C9B" w:rsidTr="005971D7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A0" w:rsidRPr="00557C9B" w:rsidRDefault="003566A0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6A0" w:rsidRPr="00557C9B" w:rsidRDefault="003566A0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A0" w:rsidRPr="00557C9B" w:rsidRDefault="003566A0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6A0" w:rsidRPr="00557C9B" w:rsidRDefault="003566A0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A0" w:rsidRPr="00557C9B" w:rsidRDefault="003566A0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66A0" w:rsidRPr="00557C9B" w:rsidRDefault="003566A0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 xml:space="preserve">         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A0" w:rsidRPr="00557C9B" w:rsidRDefault="003566A0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66A0" w:rsidRPr="00557C9B" w:rsidRDefault="003566A0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6A0" w:rsidRPr="00557C9B" w:rsidRDefault="003566A0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литературного героя. Сопоставление эпизодов произведения. </w:t>
            </w:r>
          </w:p>
          <w:p w:rsidR="003566A0" w:rsidRPr="00557C9B" w:rsidRDefault="003566A0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Отзыв о прочитанном.</w:t>
            </w:r>
          </w:p>
        </w:tc>
      </w:tr>
      <w:tr w:rsidR="003566A0" w:rsidRPr="00557C9B" w:rsidTr="005971D7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A0" w:rsidRPr="00557C9B" w:rsidRDefault="003566A0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6A0" w:rsidRPr="00557C9B" w:rsidRDefault="003566A0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A0" w:rsidRPr="00557C9B" w:rsidRDefault="003566A0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6A0" w:rsidRPr="00557C9B" w:rsidRDefault="003566A0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A0" w:rsidRPr="00557C9B" w:rsidRDefault="003566A0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6A0" w:rsidRPr="00557C9B" w:rsidRDefault="003566A0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 xml:space="preserve">         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A0" w:rsidRPr="00557C9B" w:rsidRDefault="003566A0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6A0" w:rsidRPr="00557C9B" w:rsidRDefault="003566A0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 xml:space="preserve">         4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6A0" w:rsidRPr="00557C9B" w:rsidRDefault="003566A0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героя. Сопоставление близких сюжетов в произведениях разных авторов.</w:t>
            </w:r>
          </w:p>
        </w:tc>
      </w:tr>
      <w:tr w:rsidR="003566A0" w:rsidRPr="00557C9B" w:rsidTr="005971D7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A0" w:rsidRPr="00557C9B" w:rsidRDefault="003566A0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A0" w:rsidRPr="00557C9B" w:rsidRDefault="003566A0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A0" w:rsidRPr="00557C9B" w:rsidRDefault="003566A0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 xml:space="preserve">         6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A0" w:rsidRPr="00557C9B" w:rsidRDefault="003566A0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 xml:space="preserve">         5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6A0" w:rsidRPr="00557C9B" w:rsidRDefault="003566A0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Проблемный анализ литературного произведения</w:t>
            </w:r>
          </w:p>
        </w:tc>
      </w:tr>
    </w:tbl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Обязательные формы контроля в каждом классе: 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- одно контрольное сочинение, 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- итоговый (годовой) контроль по предмету.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- административный контроль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A0" w:rsidRPr="005971D7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1D7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5971D7" w:rsidRDefault="005971D7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Рабочая программа по немецкому языку составлена на основании: </w:t>
      </w:r>
    </w:p>
    <w:p w:rsidR="003566A0" w:rsidRPr="005971D7" w:rsidRDefault="003566A0" w:rsidP="00252FE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3566A0" w:rsidRPr="005971D7" w:rsidRDefault="003566A0" w:rsidP="00252FE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 (в ред. Приказа </w:t>
      </w:r>
      <w:proofErr w:type="spellStart"/>
      <w:r w:rsidRPr="005971D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971D7">
        <w:rPr>
          <w:rFonts w:ascii="Times New Roman" w:hAnsi="Times New Roman"/>
          <w:sz w:val="24"/>
          <w:szCs w:val="24"/>
        </w:rPr>
        <w:t xml:space="preserve"> России от 29.12.2014 г. № 1644);</w:t>
      </w:r>
    </w:p>
    <w:p w:rsidR="003566A0" w:rsidRPr="005971D7" w:rsidRDefault="003566A0" w:rsidP="00252FE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lastRenderedPageBreak/>
        <w:t>Приказа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 (с изменениями на 5 июля 2017 года).</w:t>
      </w:r>
    </w:p>
    <w:p w:rsidR="003566A0" w:rsidRPr="005971D7" w:rsidRDefault="003566A0" w:rsidP="00252FE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 xml:space="preserve">учебного плана ГБОУ ООШ с. Новый </w:t>
      </w:r>
      <w:proofErr w:type="spellStart"/>
      <w:r w:rsidRPr="005971D7">
        <w:rPr>
          <w:rFonts w:ascii="Times New Roman" w:hAnsi="Times New Roman"/>
          <w:sz w:val="24"/>
          <w:szCs w:val="24"/>
        </w:rPr>
        <w:t>Камелик</w:t>
      </w:r>
      <w:proofErr w:type="spellEnd"/>
      <w:r w:rsidRPr="005971D7">
        <w:rPr>
          <w:rFonts w:ascii="Times New Roman" w:hAnsi="Times New Roman"/>
          <w:sz w:val="24"/>
          <w:szCs w:val="24"/>
        </w:rPr>
        <w:t>.</w:t>
      </w:r>
    </w:p>
    <w:p w:rsidR="003566A0" w:rsidRPr="005971D7" w:rsidRDefault="003566A0" w:rsidP="00252FE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>Авторской программы: «Немецкий язык. Рабочие программы. Предметная линия учебников И.Л. Бим 5-9 классы. Пособие для учителей ФГОС. – М.: Просвещение, 201</w:t>
      </w:r>
      <w:r w:rsidR="008A2A55">
        <w:rPr>
          <w:rFonts w:ascii="Times New Roman" w:hAnsi="Times New Roman"/>
          <w:sz w:val="24"/>
          <w:szCs w:val="24"/>
        </w:rPr>
        <w:t>5</w:t>
      </w:r>
      <w:r w:rsidRPr="005971D7">
        <w:rPr>
          <w:rFonts w:ascii="Times New Roman" w:hAnsi="Times New Roman"/>
          <w:sz w:val="24"/>
          <w:szCs w:val="24"/>
        </w:rPr>
        <w:t xml:space="preserve"> с учётом требований к уровню подготовки обучающихся».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 учебного процесса предусматривает использование учебно-методических комплектов с 5 по 9 класс. 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1. Бим И. Л., Рыжова Л. И. Немецкий язык. 5 класс: Учеб. для </w:t>
      </w:r>
      <w:proofErr w:type="spellStart"/>
      <w:r w:rsidRPr="00557C9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57C9B">
        <w:rPr>
          <w:rFonts w:ascii="Times New Roman" w:hAnsi="Times New Roman" w:cs="Times New Roman"/>
          <w:sz w:val="24"/>
          <w:szCs w:val="24"/>
        </w:rPr>
        <w:t>. учреждений. – М.: Просвещение, 2015.</w:t>
      </w:r>
    </w:p>
    <w:p w:rsidR="003566A0" w:rsidRPr="00557C9B" w:rsidRDefault="008A2A55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566A0" w:rsidRPr="00557C9B">
        <w:rPr>
          <w:rFonts w:ascii="Times New Roman" w:hAnsi="Times New Roman" w:cs="Times New Roman"/>
          <w:sz w:val="24"/>
          <w:szCs w:val="24"/>
        </w:rPr>
        <w:t xml:space="preserve">. Бим И. Л., </w:t>
      </w:r>
      <w:proofErr w:type="spellStart"/>
      <w:r w:rsidR="003566A0" w:rsidRPr="00557C9B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="003566A0" w:rsidRPr="00557C9B">
        <w:rPr>
          <w:rFonts w:ascii="Times New Roman" w:hAnsi="Times New Roman" w:cs="Times New Roman"/>
          <w:sz w:val="24"/>
          <w:szCs w:val="24"/>
        </w:rPr>
        <w:t xml:space="preserve"> Л. В., Каплина О. В. Немецкий язык. Книга для учителя. 5 класс: Пособие для общеобразовательных учреждений. – М.: Просвещение, 2015.</w:t>
      </w:r>
    </w:p>
    <w:p w:rsidR="003566A0" w:rsidRPr="00557C9B" w:rsidRDefault="008A2A55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66A0" w:rsidRPr="00557C9B">
        <w:rPr>
          <w:rFonts w:ascii="Times New Roman" w:hAnsi="Times New Roman" w:cs="Times New Roman"/>
          <w:sz w:val="24"/>
          <w:szCs w:val="24"/>
        </w:rPr>
        <w:t xml:space="preserve">. Бим И. Л., </w:t>
      </w:r>
      <w:proofErr w:type="spellStart"/>
      <w:r w:rsidR="003566A0" w:rsidRPr="00557C9B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="003566A0" w:rsidRPr="00557C9B">
        <w:rPr>
          <w:rFonts w:ascii="Times New Roman" w:hAnsi="Times New Roman" w:cs="Times New Roman"/>
          <w:sz w:val="24"/>
          <w:szCs w:val="24"/>
        </w:rPr>
        <w:t xml:space="preserve"> Л. В., Санникова Л. М. Немецкий язык. 6 </w:t>
      </w:r>
      <w:proofErr w:type="gramStart"/>
      <w:r w:rsidR="003566A0" w:rsidRPr="00557C9B">
        <w:rPr>
          <w:rFonts w:ascii="Times New Roman" w:hAnsi="Times New Roman" w:cs="Times New Roman"/>
          <w:sz w:val="24"/>
          <w:szCs w:val="24"/>
        </w:rPr>
        <w:t>класс:  Учеб</w:t>
      </w:r>
      <w:proofErr w:type="gramEnd"/>
      <w:r w:rsidR="003566A0" w:rsidRPr="00557C9B">
        <w:rPr>
          <w:rFonts w:ascii="Times New Roman" w:hAnsi="Times New Roman" w:cs="Times New Roman"/>
          <w:sz w:val="24"/>
          <w:szCs w:val="24"/>
        </w:rPr>
        <w:t>. для общеобразовательных учреждений. – М.: Просвещение, 2015.</w:t>
      </w:r>
    </w:p>
    <w:p w:rsidR="003566A0" w:rsidRPr="00557C9B" w:rsidRDefault="008A2A55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66A0" w:rsidRPr="00557C9B">
        <w:rPr>
          <w:rFonts w:ascii="Times New Roman" w:hAnsi="Times New Roman" w:cs="Times New Roman"/>
          <w:sz w:val="24"/>
          <w:szCs w:val="24"/>
        </w:rPr>
        <w:t xml:space="preserve">. Бим И. Л., </w:t>
      </w:r>
      <w:proofErr w:type="spellStart"/>
      <w:r w:rsidR="003566A0" w:rsidRPr="00557C9B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="003566A0" w:rsidRPr="00557C9B">
        <w:rPr>
          <w:rFonts w:ascii="Times New Roman" w:hAnsi="Times New Roman" w:cs="Times New Roman"/>
          <w:sz w:val="24"/>
          <w:szCs w:val="24"/>
        </w:rPr>
        <w:t xml:space="preserve"> Л. В., Жарова Р. Х. «Немецкий язык. Книга для учителя. 6 класс». Пособие для </w:t>
      </w:r>
      <w:proofErr w:type="spellStart"/>
      <w:r w:rsidR="003566A0" w:rsidRPr="00557C9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3566A0" w:rsidRPr="00557C9B">
        <w:rPr>
          <w:rFonts w:ascii="Times New Roman" w:hAnsi="Times New Roman" w:cs="Times New Roman"/>
          <w:sz w:val="24"/>
          <w:szCs w:val="24"/>
        </w:rPr>
        <w:t xml:space="preserve">. учреждений. – М.: Просвещение, 2015.                                                       </w:t>
      </w:r>
    </w:p>
    <w:p w:rsidR="003566A0" w:rsidRPr="00557C9B" w:rsidRDefault="008A2A55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566A0" w:rsidRPr="00557C9B">
        <w:rPr>
          <w:rFonts w:ascii="Times New Roman" w:hAnsi="Times New Roman" w:cs="Times New Roman"/>
          <w:sz w:val="24"/>
          <w:szCs w:val="24"/>
        </w:rPr>
        <w:t xml:space="preserve">. Бим И. Л., </w:t>
      </w:r>
      <w:proofErr w:type="spellStart"/>
      <w:r w:rsidR="003566A0" w:rsidRPr="00557C9B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="003566A0" w:rsidRPr="00557C9B">
        <w:rPr>
          <w:rFonts w:ascii="Times New Roman" w:hAnsi="Times New Roman" w:cs="Times New Roman"/>
          <w:sz w:val="24"/>
          <w:szCs w:val="24"/>
        </w:rPr>
        <w:t xml:space="preserve"> Л. В. Немецкий язык. 7 класс: Учеб. для </w:t>
      </w:r>
      <w:proofErr w:type="spellStart"/>
      <w:r w:rsidR="003566A0" w:rsidRPr="00557C9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3566A0" w:rsidRPr="00557C9B">
        <w:rPr>
          <w:rFonts w:ascii="Times New Roman" w:hAnsi="Times New Roman" w:cs="Times New Roman"/>
          <w:sz w:val="24"/>
          <w:szCs w:val="24"/>
        </w:rPr>
        <w:t>. учреждений. – М.: Просвещение, 201</w:t>
      </w:r>
      <w:r w:rsidR="00255753">
        <w:rPr>
          <w:rFonts w:ascii="Times New Roman" w:hAnsi="Times New Roman" w:cs="Times New Roman"/>
          <w:sz w:val="24"/>
          <w:szCs w:val="24"/>
        </w:rPr>
        <w:t>5</w:t>
      </w:r>
      <w:r w:rsidR="003566A0" w:rsidRPr="00557C9B">
        <w:rPr>
          <w:rFonts w:ascii="Times New Roman" w:hAnsi="Times New Roman" w:cs="Times New Roman"/>
          <w:sz w:val="24"/>
          <w:szCs w:val="24"/>
        </w:rPr>
        <w:t>.</w:t>
      </w:r>
    </w:p>
    <w:p w:rsidR="003566A0" w:rsidRPr="00557C9B" w:rsidRDefault="008A2A55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566A0" w:rsidRPr="00557C9B">
        <w:rPr>
          <w:rFonts w:ascii="Times New Roman" w:hAnsi="Times New Roman" w:cs="Times New Roman"/>
          <w:sz w:val="24"/>
          <w:szCs w:val="24"/>
        </w:rPr>
        <w:t xml:space="preserve">. Бим И. Л., </w:t>
      </w:r>
      <w:proofErr w:type="spellStart"/>
      <w:r w:rsidR="003566A0" w:rsidRPr="00557C9B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="003566A0" w:rsidRPr="00557C9B">
        <w:rPr>
          <w:rFonts w:ascii="Times New Roman" w:hAnsi="Times New Roman" w:cs="Times New Roman"/>
          <w:sz w:val="24"/>
          <w:szCs w:val="24"/>
        </w:rPr>
        <w:t xml:space="preserve"> Л. В., Жарова Р. Х. Немецкий язык. Книга для учителя. 7 класс: Пособие для </w:t>
      </w:r>
      <w:proofErr w:type="spellStart"/>
      <w:r w:rsidR="003566A0" w:rsidRPr="00557C9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3566A0" w:rsidRPr="00557C9B">
        <w:rPr>
          <w:rFonts w:ascii="Times New Roman" w:hAnsi="Times New Roman" w:cs="Times New Roman"/>
          <w:sz w:val="24"/>
          <w:szCs w:val="24"/>
        </w:rPr>
        <w:t xml:space="preserve">. учреждений. – М.: Просвещение, 2016.                                                       </w:t>
      </w:r>
    </w:p>
    <w:p w:rsidR="003566A0" w:rsidRPr="00557C9B" w:rsidRDefault="008A2A55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566A0" w:rsidRPr="00557C9B">
        <w:rPr>
          <w:rFonts w:ascii="Times New Roman" w:hAnsi="Times New Roman" w:cs="Times New Roman"/>
          <w:sz w:val="24"/>
          <w:szCs w:val="24"/>
        </w:rPr>
        <w:t xml:space="preserve">.  Бим И. Л., </w:t>
      </w:r>
      <w:proofErr w:type="spellStart"/>
      <w:r w:rsidR="003566A0" w:rsidRPr="00557C9B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="003566A0" w:rsidRPr="00557C9B">
        <w:rPr>
          <w:rFonts w:ascii="Times New Roman" w:hAnsi="Times New Roman" w:cs="Times New Roman"/>
          <w:sz w:val="24"/>
          <w:szCs w:val="24"/>
        </w:rPr>
        <w:t xml:space="preserve"> Л. В. , Крылова Ж. Я. и др. Немецкий язык. 8 класс: Учеб. для </w:t>
      </w:r>
      <w:proofErr w:type="spellStart"/>
      <w:r w:rsidR="003566A0" w:rsidRPr="00557C9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3566A0" w:rsidRPr="00557C9B">
        <w:rPr>
          <w:rFonts w:ascii="Times New Roman" w:hAnsi="Times New Roman" w:cs="Times New Roman"/>
          <w:sz w:val="24"/>
          <w:szCs w:val="24"/>
        </w:rPr>
        <w:t>. учреждений. – М.: Просвещение, 2016.</w:t>
      </w:r>
    </w:p>
    <w:p w:rsidR="003566A0" w:rsidRPr="00557C9B" w:rsidRDefault="008A2A55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566A0" w:rsidRPr="00557C9B">
        <w:rPr>
          <w:rFonts w:ascii="Times New Roman" w:hAnsi="Times New Roman" w:cs="Times New Roman"/>
          <w:sz w:val="24"/>
          <w:szCs w:val="24"/>
        </w:rPr>
        <w:t xml:space="preserve">. Бим И. Л., </w:t>
      </w:r>
      <w:proofErr w:type="spellStart"/>
      <w:r w:rsidR="003566A0" w:rsidRPr="00557C9B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="003566A0" w:rsidRPr="00557C9B">
        <w:rPr>
          <w:rFonts w:ascii="Times New Roman" w:hAnsi="Times New Roman" w:cs="Times New Roman"/>
          <w:sz w:val="24"/>
          <w:szCs w:val="24"/>
        </w:rPr>
        <w:t xml:space="preserve"> Л. В., Жарова Р. Х. Немецкий язык. Книга для учителя. 8 класс: Пособие для </w:t>
      </w:r>
      <w:proofErr w:type="spellStart"/>
      <w:r w:rsidR="003566A0" w:rsidRPr="00557C9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3566A0" w:rsidRPr="00557C9B">
        <w:rPr>
          <w:rFonts w:ascii="Times New Roman" w:hAnsi="Times New Roman" w:cs="Times New Roman"/>
          <w:sz w:val="24"/>
          <w:szCs w:val="24"/>
        </w:rPr>
        <w:t xml:space="preserve">. учреждений. – М.: Просвещение, 2016.  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1</w:t>
      </w:r>
      <w:r w:rsidR="008A2A55">
        <w:rPr>
          <w:rFonts w:ascii="Times New Roman" w:hAnsi="Times New Roman" w:cs="Times New Roman"/>
          <w:sz w:val="24"/>
          <w:szCs w:val="24"/>
        </w:rPr>
        <w:t>0</w:t>
      </w:r>
      <w:r w:rsidRPr="00557C9B">
        <w:rPr>
          <w:rFonts w:ascii="Times New Roman" w:hAnsi="Times New Roman" w:cs="Times New Roman"/>
          <w:sz w:val="24"/>
          <w:szCs w:val="24"/>
        </w:rPr>
        <w:t xml:space="preserve">. Бим И. Л., </w:t>
      </w:r>
      <w:proofErr w:type="spellStart"/>
      <w:r w:rsidRPr="00557C9B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Pr="00557C9B">
        <w:rPr>
          <w:rFonts w:ascii="Times New Roman" w:hAnsi="Times New Roman" w:cs="Times New Roman"/>
          <w:sz w:val="24"/>
          <w:szCs w:val="24"/>
        </w:rPr>
        <w:t xml:space="preserve"> Л. В. «Немецкий язык. 9 класс». Учебник для общеобразовательных учреждений. – М.: Просвещение, 2017.</w:t>
      </w:r>
    </w:p>
    <w:p w:rsidR="003566A0" w:rsidRPr="00557C9B" w:rsidRDefault="008A2A55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566A0" w:rsidRPr="00557C9B">
        <w:rPr>
          <w:rFonts w:ascii="Times New Roman" w:hAnsi="Times New Roman" w:cs="Times New Roman"/>
          <w:sz w:val="24"/>
          <w:szCs w:val="24"/>
        </w:rPr>
        <w:t xml:space="preserve">1. Бим И. Л., </w:t>
      </w:r>
      <w:proofErr w:type="spellStart"/>
      <w:r w:rsidR="003566A0" w:rsidRPr="00557C9B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="003566A0" w:rsidRPr="00557C9B">
        <w:rPr>
          <w:rFonts w:ascii="Times New Roman" w:hAnsi="Times New Roman" w:cs="Times New Roman"/>
          <w:sz w:val="24"/>
          <w:szCs w:val="24"/>
        </w:rPr>
        <w:t xml:space="preserve"> Л. В., Жарова Р. Х. Немецкий язык. Книга для учителя. 9 класс: Пособие для общеобразовательных учреждений. – М.: Просвещение, 2017.  </w:t>
      </w:r>
    </w:p>
    <w:p w:rsidR="005971D7" w:rsidRDefault="005971D7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D7">
        <w:rPr>
          <w:rFonts w:ascii="Times New Roman" w:hAnsi="Times New Roman" w:cs="Times New Roman"/>
          <w:b/>
          <w:sz w:val="24"/>
          <w:szCs w:val="24"/>
        </w:rPr>
        <w:t>Цель</w:t>
      </w:r>
      <w:r w:rsidRPr="00557C9B">
        <w:rPr>
          <w:rFonts w:ascii="Times New Roman" w:hAnsi="Times New Roman" w:cs="Times New Roman"/>
          <w:sz w:val="24"/>
          <w:szCs w:val="24"/>
        </w:rPr>
        <w:t xml:space="preserve"> обучения немецкому языку в основной школе — совершенствование и дальнейшее развитие иноязычных компетенций через формирование УУД обучающихся.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D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57C9B">
        <w:rPr>
          <w:rFonts w:ascii="Times New Roman" w:hAnsi="Times New Roman" w:cs="Times New Roman"/>
          <w:sz w:val="24"/>
          <w:szCs w:val="24"/>
        </w:rPr>
        <w:t>: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развитие и воспитание у школьников средствами иностранного (немецкого) языка понимание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воспитание качеств гражданина, патриота; развитие национального самосознания,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стремления к взаимопониманию между людьми разных сообществ, толерантного отношения к проявлениям иной культуры, лучшее осознание своей собственной культуры </w:t>
      </w:r>
    </w:p>
    <w:p w:rsidR="005971D7" w:rsidRDefault="005971D7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Рабочая программа по немецкому языку для основного общего образования составлена из расчета часов, указанных в учебном плане ГБОУ ООШ с. Новый </w:t>
      </w:r>
      <w:proofErr w:type="spellStart"/>
      <w:r w:rsidRPr="00557C9B">
        <w:rPr>
          <w:rFonts w:ascii="Times New Roman" w:hAnsi="Times New Roman" w:cs="Times New Roman"/>
          <w:sz w:val="24"/>
          <w:szCs w:val="24"/>
        </w:rPr>
        <w:t>Камелик</w:t>
      </w:r>
      <w:proofErr w:type="spellEnd"/>
      <w:r w:rsidRPr="00557C9B">
        <w:rPr>
          <w:rFonts w:ascii="Times New Roman" w:hAnsi="Times New Roman" w:cs="Times New Roman"/>
          <w:sz w:val="24"/>
          <w:szCs w:val="24"/>
        </w:rPr>
        <w:t xml:space="preserve"> на 34 учебных недели и составляет: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в 5 классе — 102 часа, 3 часа в неделю;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в 6 классе — 102 часа, 3 часа в неделю;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в 7 классе — 102 часа, 3 часа в неделю;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в 8 классе — 102 часа, 3 часа в неделю; 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в 9 классе — 102 часа, 3 часа в неделю.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A0" w:rsidRPr="005971D7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D7">
        <w:rPr>
          <w:rFonts w:ascii="Times New Roman" w:hAnsi="Times New Roman" w:cs="Times New Roman"/>
          <w:b/>
          <w:sz w:val="24"/>
          <w:szCs w:val="24"/>
        </w:rPr>
        <w:t>Основные разделы  программы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5 класс – «Старый немецкий город. Что в нём?», «В городе. Кто здесь живет?», «Улицы города. Какие они?», «Где и как живут здесь люди?», «У </w:t>
      </w:r>
      <w:proofErr w:type="spellStart"/>
      <w:r w:rsidRPr="00557C9B">
        <w:rPr>
          <w:rFonts w:ascii="Times New Roman" w:hAnsi="Times New Roman" w:cs="Times New Roman"/>
          <w:sz w:val="24"/>
          <w:szCs w:val="24"/>
        </w:rPr>
        <w:t>Габи</w:t>
      </w:r>
      <w:proofErr w:type="spellEnd"/>
      <w:r w:rsidRPr="00557C9B">
        <w:rPr>
          <w:rFonts w:ascii="Times New Roman" w:hAnsi="Times New Roman" w:cs="Times New Roman"/>
          <w:sz w:val="24"/>
          <w:szCs w:val="24"/>
        </w:rPr>
        <w:t xml:space="preserve"> дома. Что мы здесь видим?», «Как  выглядит город </w:t>
      </w:r>
      <w:proofErr w:type="spellStart"/>
      <w:r w:rsidRPr="00557C9B">
        <w:rPr>
          <w:rFonts w:ascii="Times New Roman" w:hAnsi="Times New Roman" w:cs="Times New Roman"/>
          <w:sz w:val="24"/>
          <w:szCs w:val="24"/>
        </w:rPr>
        <w:t>Габи</w:t>
      </w:r>
      <w:proofErr w:type="spellEnd"/>
      <w:r w:rsidRPr="00557C9B">
        <w:rPr>
          <w:rFonts w:ascii="Times New Roman" w:hAnsi="Times New Roman" w:cs="Times New Roman"/>
          <w:sz w:val="24"/>
          <w:szCs w:val="24"/>
        </w:rPr>
        <w:t xml:space="preserve"> в разные времена года?», «Большая уборка города. Прекрасная идея!», «В  город снова приезжают гости. Кто они?», «Наши немецкие друзья готовятся к прощальному  празднику. А мы?».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6 класс – «Начало учебного года», «За окном листопад», «Немецкие школы. Какие они?»,  «Что наши немецкие друзья делают в школе», «Один день в нашей жизни. Какой он?»,  «Коллективные поездки по Германии», «В конце года – весёлый маскарад».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7 класс – «Что мы называем нашей Родиной?», «Лицо города – визитная карточка страны», «Транспорт в современном городе», «В деревне тоже много интересного», «Защита окружающей среды – самая актуальная проблема сегодня, или?», «В здоровом теле – здоровый дух». 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8 класс – «Как здорово было летом!», «Снова школа!», «Мы готовимся к путешествию по Германии», «Путешествие по Германии». 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9 класс – «Каникулы и книги. Что может быть общего?», «Проблемы сегодняшних подростков», «Будущее начинается уже сейчас. Как дела с выбором профессии?», «СМИ. Это действительно четвертая власть?».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A0" w:rsidRPr="005971D7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D7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аттестации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«О формах, периодичности и порядке текущего контроля успеваемости и промежуточной аттестации обучающихся» ГБОУ ООШ с. Новый </w:t>
      </w:r>
      <w:proofErr w:type="spellStart"/>
      <w:r w:rsidRPr="00557C9B">
        <w:rPr>
          <w:rFonts w:ascii="Times New Roman" w:hAnsi="Times New Roman" w:cs="Times New Roman"/>
          <w:sz w:val="24"/>
          <w:szCs w:val="24"/>
        </w:rPr>
        <w:t>Камелик</w:t>
      </w:r>
      <w:proofErr w:type="spellEnd"/>
      <w:r w:rsidRPr="00557C9B">
        <w:rPr>
          <w:rFonts w:ascii="Times New Roman" w:hAnsi="Times New Roman" w:cs="Times New Roman"/>
          <w:sz w:val="24"/>
          <w:szCs w:val="24"/>
        </w:rPr>
        <w:t>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Формы контроля: опрос, проверочные и контрольные работы, диктанты, защита проектов, презентация работ, защита рефератов, ролевая игра, лексико-грамматические тесты, </w:t>
      </w:r>
      <w:proofErr w:type="spellStart"/>
      <w:r w:rsidRPr="00557C9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57C9B">
        <w:rPr>
          <w:rFonts w:ascii="Times New Roman" w:hAnsi="Times New Roman" w:cs="Times New Roman"/>
          <w:sz w:val="24"/>
          <w:szCs w:val="24"/>
        </w:rPr>
        <w:t xml:space="preserve">  (проверка восприятия и понимания на слух аутентичных текстов с разной глубиной проникновения в их содержание (с пониманием основного содержания, с выборочным пониманием и полным  пониманием воспринимаемого на слух текста) в зависимости от коммуникативной задачи и функционального типа текста), чтение с разными стратегиями (проверка умения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(ознакомительное); с полным пониманием содержания (изучающее); с выборочным пониманием нужной или интересующей информации (просмотровое/поисковое чтение)), контроль диалогической речи, контроль монологической речи, контроль письменной речи.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A0" w:rsidRPr="005971D7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1D7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5971D7" w:rsidRDefault="005971D7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631" w:rsidRPr="00032631" w:rsidRDefault="00E40032" w:rsidP="0003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631">
        <w:rPr>
          <w:rFonts w:ascii="Times New Roman" w:hAnsi="Times New Roman" w:cs="Times New Roman"/>
          <w:sz w:val="24"/>
          <w:szCs w:val="24"/>
        </w:rPr>
        <w:t>Программа составлена в соответствии с требованиями ФГОС основного общего образования; авторской программы</w:t>
      </w:r>
      <w:r w:rsidR="00032631" w:rsidRPr="00032631">
        <w:rPr>
          <w:rFonts w:ascii="Times New Roman" w:hAnsi="Times New Roman" w:cs="Times New Roman"/>
          <w:sz w:val="24"/>
          <w:szCs w:val="24"/>
        </w:rPr>
        <w:t xml:space="preserve"> Математика: рабочие программы: 5 – 11 классы / </w:t>
      </w:r>
      <w:proofErr w:type="spellStart"/>
      <w:r w:rsidR="00032631" w:rsidRPr="00032631">
        <w:rPr>
          <w:rFonts w:ascii="Times New Roman" w:hAnsi="Times New Roman" w:cs="Times New Roman"/>
          <w:sz w:val="24"/>
          <w:szCs w:val="24"/>
        </w:rPr>
        <w:t>А.Г.Мерзляк</w:t>
      </w:r>
      <w:proofErr w:type="spellEnd"/>
      <w:r w:rsidR="00032631" w:rsidRPr="000326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2631" w:rsidRPr="00032631">
        <w:rPr>
          <w:rFonts w:ascii="Times New Roman" w:hAnsi="Times New Roman" w:cs="Times New Roman"/>
          <w:sz w:val="24"/>
          <w:szCs w:val="24"/>
        </w:rPr>
        <w:t>В.Б.Полонский</w:t>
      </w:r>
      <w:proofErr w:type="spellEnd"/>
      <w:r w:rsidR="00032631" w:rsidRPr="00032631">
        <w:rPr>
          <w:rFonts w:ascii="Times New Roman" w:hAnsi="Times New Roman" w:cs="Times New Roman"/>
          <w:sz w:val="24"/>
          <w:szCs w:val="24"/>
        </w:rPr>
        <w:t xml:space="preserve">, М.С. Якир, Е.В. Буцко. – М.: </w:t>
      </w:r>
      <w:proofErr w:type="spellStart"/>
      <w:r w:rsidR="00032631" w:rsidRPr="0003263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032631" w:rsidRPr="00032631">
        <w:rPr>
          <w:rFonts w:ascii="Times New Roman" w:hAnsi="Times New Roman" w:cs="Times New Roman"/>
          <w:sz w:val="24"/>
          <w:szCs w:val="24"/>
        </w:rPr>
        <w:t xml:space="preserve">-Граф, 2017. </w:t>
      </w:r>
    </w:p>
    <w:p w:rsidR="00032631" w:rsidRPr="00032631" w:rsidRDefault="00032631" w:rsidP="000326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2631">
        <w:rPr>
          <w:rFonts w:ascii="Times New Roman" w:hAnsi="Times New Roman"/>
          <w:sz w:val="24"/>
          <w:szCs w:val="24"/>
        </w:rPr>
        <w:t>Учебно-методический комплекс, обеспечивающий обучение курсу математики, в соответствии с ФГОС, включает в себя:</w:t>
      </w:r>
    </w:p>
    <w:p w:rsidR="00032631" w:rsidRPr="00032631" w:rsidRDefault="00032631" w:rsidP="000326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1.Мерзляк А.Г., Полонский В.Б., Якир М.С., Буцко </w:t>
      </w:r>
      <w:proofErr w:type="gramStart"/>
      <w:r w:rsidRPr="00032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Е.В..</w:t>
      </w:r>
      <w:proofErr w:type="gramEnd"/>
      <w:r w:rsidRPr="00032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Математика: рабочие программы: 5—11 классы. — М.: </w:t>
      </w:r>
      <w:proofErr w:type="spellStart"/>
      <w:r w:rsidRPr="00032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032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-Граф, 2017</w:t>
      </w:r>
    </w:p>
    <w:p w:rsidR="00032631" w:rsidRPr="00032631" w:rsidRDefault="00032631" w:rsidP="000326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Мерзляк А.Г. Математика: 5 класс: учебник для учащихся общеобразовательных учреждений / А.Г. Мерзляк, В.Б. Полонский, М.С. Якир. — М.: </w:t>
      </w:r>
      <w:proofErr w:type="spellStart"/>
      <w:r w:rsidRPr="00032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032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-Граф, 201</w:t>
      </w:r>
      <w:r w:rsidR="00255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032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32631" w:rsidRPr="00032631" w:rsidRDefault="00032631" w:rsidP="000326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Мерзляк А.Г. Математика: 5 класс: дидактические материалы: пособие для учащихся общеобразовательных учреждений / А.Г. Мерзляк, В.Б. Полонский, Е.М. Рабинович, М.С. Якир. — М.: </w:t>
      </w:r>
      <w:proofErr w:type="spellStart"/>
      <w:r w:rsidRPr="00032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032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-Граф, 2016.</w:t>
      </w:r>
    </w:p>
    <w:p w:rsidR="00032631" w:rsidRPr="00032631" w:rsidRDefault="00032631" w:rsidP="000326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Буцко Е.В., Мерзляк А.Г., Полонский В.Б. и др. Математика: 5 класс: методическое пособие. — М.: </w:t>
      </w:r>
      <w:proofErr w:type="spellStart"/>
      <w:r w:rsidRPr="00032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032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-Граф, 2016.</w:t>
      </w:r>
    </w:p>
    <w:p w:rsidR="00032631" w:rsidRPr="00032631" w:rsidRDefault="00032631" w:rsidP="000326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5. Мерзляк А.Г. Математика: 6 класс: учебник для учащихся общеобразовательных учреждений / А.Г. Мерзляк, В.Б. Полонский, М.С. Якир. — М.: </w:t>
      </w:r>
      <w:proofErr w:type="spellStart"/>
      <w:r w:rsidRPr="00032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032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-Граф, 201</w:t>
      </w:r>
      <w:r w:rsidR="00255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032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32631" w:rsidRPr="00032631" w:rsidRDefault="00032631" w:rsidP="000326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Мерзляк А.Г. Математика: 6 класс: дидактические материалы: пособие для учащихся общеобразовательных учреждений / А.Г. Мерзляк, В.Б. Полонский, Е.М. Рабинович, М.С. Якир. — М.: </w:t>
      </w:r>
      <w:proofErr w:type="spellStart"/>
      <w:r w:rsidRPr="00032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032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-Граф, 2016.</w:t>
      </w:r>
    </w:p>
    <w:p w:rsidR="00032631" w:rsidRPr="00032631" w:rsidRDefault="00032631" w:rsidP="000326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Буцко Е.В., Мерзляк А.Г., Полонский В.Б. и др. Математика: 6 класс: методическое пособие. — М.: </w:t>
      </w:r>
      <w:proofErr w:type="spellStart"/>
      <w:r w:rsidRPr="00032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032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-Граф, 2016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D7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  <w:r w:rsidRPr="00557C9B">
        <w:rPr>
          <w:rFonts w:ascii="Times New Roman" w:hAnsi="Times New Roman" w:cs="Times New Roman"/>
          <w:sz w:val="24"/>
          <w:szCs w:val="24"/>
        </w:rPr>
        <w:t>: Содержание математического образования в 6 классе представлено в виде следующих содержательных разделов: «Арифметика», «Числовые и буквенные выражения. Уравнения», «Геометрические фигуры. Измерения геометрических величин», «Элементы статистики, вероятности. Комбинаторные задачи», «Математика в историческом развитии». Содержание раздела «Арифметика» 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понятие о числе связано с изучением рациональных чисел. Содержание раздела «Числовые и буквенные выражения. Уравнения» 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 Содержание раздела «Геометрические фигуры. Измерения геометрических величин» формирует у учащихся понятия геометрических фигур на плоскости и в пространстве, закладывает основы формирования геометрической речи, развивает пространственное воображения и логическое мышление. Содержание раздела «Элементы статистики, вероятности. Комбинаторные задачи» -  обязательный компонент школьного образования, усиливающий его прикладное и практическое значение. Этот материал необходим прежде всего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вариантов.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</w:t>
      </w:r>
    </w:p>
    <w:p w:rsidR="005971D7" w:rsidRDefault="005971D7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D7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  <w:r w:rsidRPr="00557C9B">
        <w:rPr>
          <w:rFonts w:ascii="Times New Roman" w:hAnsi="Times New Roman" w:cs="Times New Roman"/>
          <w:sz w:val="24"/>
          <w:szCs w:val="24"/>
        </w:rPr>
        <w:t xml:space="preserve">: </w:t>
      </w:r>
      <w:r w:rsidR="005971D7">
        <w:rPr>
          <w:rFonts w:ascii="Times New Roman" w:hAnsi="Times New Roman" w:cs="Times New Roman"/>
          <w:sz w:val="24"/>
          <w:szCs w:val="24"/>
        </w:rPr>
        <w:t>У</w:t>
      </w:r>
      <w:r w:rsidRPr="00557C9B">
        <w:rPr>
          <w:rFonts w:ascii="Times New Roman" w:hAnsi="Times New Roman" w:cs="Times New Roman"/>
          <w:sz w:val="24"/>
          <w:szCs w:val="24"/>
        </w:rPr>
        <w:t>чебный (образовательный) план на изучение математики в 5 и 6 классах пятидневной рабочей неделе по 5 учебных часов в неделю. Курс рассчитан на 340 часов (34 рабочих недел</w:t>
      </w:r>
      <w:r w:rsidR="005971D7">
        <w:rPr>
          <w:rFonts w:ascii="Times New Roman" w:hAnsi="Times New Roman" w:cs="Times New Roman"/>
          <w:sz w:val="24"/>
          <w:szCs w:val="24"/>
        </w:rPr>
        <w:t>и</w:t>
      </w:r>
      <w:r w:rsidRPr="00557C9B">
        <w:rPr>
          <w:rFonts w:ascii="Times New Roman" w:hAnsi="Times New Roman" w:cs="Times New Roman"/>
          <w:sz w:val="24"/>
          <w:szCs w:val="24"/>
        </w:rPr>
        <w:t>).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A0" w:rsidRPr="005971D7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1D7">
        <w:rPr>
          <w:rFonts w:ascii="Times New Roman" w:hAnsi="Times New Roman" w:cs="Times New Roman"/>
          <w:b/>
          <w:sz w:val="28"/>
          <w:szCs w:val="28"/>
        </w:rPr>
        <w:t xml:space="preserve">Алгебра </w:t>
      </w:r>
    </w:p>
    <w:p w:rsidR="005971D7" w:rsidRDefault="005971D7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5ED" w:rsidRPr="007B35ED" w:rsidRDefault="00E40032" w:rsidP="007B3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</w:t>
      </w:r>
      <w:r w:rsidR="007B35ED" w:rsidRPr="007B35ED">
        <w:rPr>
          <w:rFonts w:ascii="Times New Roman" w:hAnsi="Times New Roman" w:cs="Times New Roman"/>
          <w:sz w:val="24"/>
          <w:szCs w:val="24"/>
        </w:rPr>
        <w:t xml:space="preserve">«Алгебра. Рабочие программы. Предметная линия учебников Ю.Н. Макарычева и других. 7 — 9 классы», Н.Г. </w:t>
      </w:r>
      <w:proofErr w:type="spellStart"/>
      <w:r w:rsidR="007B35ED" w:rsidRPr="007B35ED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="007B35ED" w:rsidRPr="007B35E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B35ED" w:rsidRPr="007B35ED">
        <w:rPr>
          <w:rFonts w:ascii="Times New Roman" w:hAnsi="Times New Roman" w:cs="Times New Roman"/>
          <w:sz w:val="24"/>
          <w:szCs w:val="24"/>
        </w:rPr>
        <w:t>М.Просвещение</w:t>
      </w:r>
      <w:proofErr w:type="spellEnd"/>
      <w:r w:rsidR="007B35ED" w:rsidRPr="007B35ED">
        <w:rPr>
          <w:rFonts w:ascii="Times New Roman" w:hAnsi="Times New Roman" w:cs="Times New Roman"/>
          <w:sz w:val="24"/>
          <w:szCs w:val="24"/>
        </w:rPr>
        <w:t>, 2015.</w:t>
      </w:r>
    </w:p>
    <w:p w:rsidR="007B35ED" w:rsidRPr="00557C9B" w:rsidRDefault="007B35ED" w:rsidP="007B3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УЧЕБНО-МЕТОДИЧЕСКИЙ КОМПЛЕКС (УМК)</w:t>
      </w:r>
    </w:p>
    <w:p w:rsidR="007B35ED" w:rsidRPr="007B35ED" w:rsidRDefault="007B35ED" w:rsidP="00EA4728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5ED">
        <w:rPr>
          <w:rFonts w:ascii="Times New Roman" w:hAnsi="Times New Roman"/>
          <w:sz w:val="24"/>
          <w:szCs w:val="24"/>
        </w:rPr>
        <w:t xml:space="preserve">Алгебра: учебник для 7 класса общеобразовательных учреждений / Ю.Н. Макарычев, Н.Г. </w:t>
      </w:r>
      <w:proofErr w:type="spellStart"/>
      <w:r w:rsidRPr="007B35ED">
        <w:rPr>
          <w:rFonts w:ascii="Times New Roman" w:hAnsi="Times New Roman"/>
          <w:sz w:val="24"/>
          <w:szCs w:val="24"/>
        </w:rPr>
        <w:t>Миндюк</w:t>
      </w:r>
      <w:proofErr w:type="spellEnd"/>
      <w:r w:rsidRPr="007B35ED">
        <w:rPr>
          <w:rFonts w:ascii="Times New Roman" w:hAnsi="Times New Roman"/>
          <w:sz w:val="24"/>
          <w:szCs w:val="24"/>
        </w:rPr>
        <w:t xml:space="preserve">, К.И. </w:t>
      </w:r>
      <w:proofErr w:type="spellStart"/>
      <w:r w:rsidRPr="007B35ED">
        <w:rPr>
          <w:rFonts w:ascii="Times New Roman" w:hAnsi="Times New Roman"/>
          <w:sz w:val="24"/>
          <w:szCs w:val="24"/>
        </w:rPr>
        <w:t>Нешков</w:t>
      </w:r>
      <w:proofErr w:type="spellEnd"/>
      <w:r w:rsidRPr="007B35ED">
        <w:rPr>
          <w:rFonts w:ascii="Times New Roman" w:hAnsi="Times New Roman"/>
          <w:sz w:val="24"/>
          <w:szCs w:val="24"/>
        </w:rPr>
        <w:t xml:space="preserve">, С.Б. Суворова; Под ред. С.А. </w:t>
      </w:r>
      <w:proofErr w:type="spellStart"/>
      <w:r w:rsidRPr="007B35ED">
        <w:rPr>
          <w:rFonts w:ascii="Times New Roman" w:hAnsi="Times New Roman"/>
          <w:sz w:val="24"/>
          <w:szCs w:val="24"/>
        </w:rPr>
        <w:t>Теляковского</w:t>
      </w:r>
      <w:proofErr w:type="spellEnd"/>
      <w:r w:rsidRPr="007B35ED">
        <w:rPr>
          <w:rFonts w:ascii="Times New Roman" w:hAnsi="Times New Roman"/>
          <w:sz w:val="24"/>
          <w:szCs w:val="24"/>
        </w:rPr>
        <w:t xml:space="preserve"> – М., Просвещение, 2015</w:t>
      </w:r>
    </w:p>
    <w:p w:rsidR="007B35ED" w:rsidRPr="007B35ED" w:rsidRDefault="007B35ED" w:rsidP="00EA4728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5ED">
        <w:rPr>
          <w:rFonts w:ascii="Times New Roman" w:hAnsi="Times New Roman"/>
          <w:sz w:val="24"/>
          <w:szCs w:val="24"/>
        </w:rPr>
        <w:lastRenderedPageBreak/>
        <w:t xml:space="preserve">Алгебра: учебник для 8 класса общеобразовательных учреждений / Ю.Н. Макарычев, Н.Г. </w:t>
      </w:r>
      <w:proofErr w:type="spellStart"/>
      <w:r w:rsidRPr="007B35ED">
        <w:rPr>
          <w:rFonts w:ascii="Times New Roman" w:hAnsi="Times New Roman"/>
          <w:sz w:val="24"/>
          <w:szCs w:val="24"/>
        </w:rPr>
        <w:t>Миндюк</w:t>
      </w:r>
      <w:proofErr w:type="spellEnd"/>
      <w:r w:rsidRPr="007B35ED">
        <w:rPr>
          <w:rFonts w:ascii="Times New Roman" w:hAnsi="Times New Roman"/>
          <w:sz w:val="24"/>
          <w:szCs w:val="24"/>
        </w:rPr>
        <w:t xml:space="preserve">, К.И. </w:t>
      </w:r>
      <w:proofErr w:type="spellStart"/>
      <w:r w:rsidRPr="007B35ED">
        <w:rPr>
          <w:rFonts w:ascii="Times New Roman" w:hAnsi="Times New Roman"/>
          <w:sz w:val="24"/>
          <w:szCs w:val="24"/>
        </w:rPr>
        <w:t>Нешков</w:t>
      </w:r>
      <w:proofErr w:type="spellEnd"/>
      <w:r w:rsidRPr="007B35ED">
        <w:rPr>
          <w:rFonts w:ascii="Times New Roman" w:hAnsi="Times New Roman"/>
          <w:sz w:val="24"/>
          <w:szCs w:val="24"/>
        </w:rPr>
        <w:t xml:space="preserve">, С.Б. Суворова; Под ред. С.А. </w:t>
      </w:r>
      <w:proofErr w:type="spellStart"/>
      <w:r w:rsidRPr="007B35ED">
        <w:rPr>
          <w:rFonts w:ascii="Times New Roman" w:hAnsi="Times New Roman"/>
          <w:sz w:val="24"/>
          <w:szCs w:val="24"/>
        </w:rPr>
        <w:t>Теляковского</w:t>
      </w:r>
      <w:proofErr w:type="spellEnd"/>
      <w:r w:rsidRPr="007B35ED">
        <w:rPr>
          <w:rFonts w:ascii="Times New Roman" w:hAnsi="Times New Roman"/>
          <w:sz w:val="24"/>
          <w:szCs w:val="24"/>
        </w:rPr>
        <w:t xml:space="preserve"> – М.: Просвещение, 2015</w:t>
      </w:r>
    </w:p>
    <w:p w:rsidR="007B35ED" w:rsidRPr="007B35ED" w:rsidRDefault="007B35ED" w:rsidP="00EA4728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5ED">
        <w:rPr>
          <w:rFonts w:ascii="Times New Roman" w:hAnsi="Times New Roman"/>
          <w:sz w:val="24"/>
          <w:szCs w:val="24"/>
        </w:rPr>
        <w:t xml:space="preserve">Алгебра: учебник для 9 класса общеобразовательных учреждений / Ю.Н. Макарычев, Н.Г. </w:t>
      </w:r>
      <w:proofErr w:type="spellStart"/>
      <w:r w:rsidRPr="007B35ED">
        <w:rPr>
          <w:rFonts w:ascii="Times New Roman" w:hAnsi="Times New Roman"/>
          <w:sz w:val="24"/>
          <w:szCs w:val="24"/>
        </w:rPr>
        <w:t>Миндюк</w:t>
      </w:r>
      <w:proofErr w:type="spellEnd"/>
      <w:r w:rsidRPr="007B35ED">
        <w:rPr>
          <w:rFonts w:ascii="Times New Roman" w:hAnsi="Times New Roman"/>
          <w:sz w:val="24"/>
          <w:szCs w:val="24"/>
        </w:rPr>
        <w:t xml:space="preserve">, К.И. </w:t>
      </w:r>
      <w:proofErr w:type="spellStart"/>
      <w:r w:rsidRPr="007B35ED">
        <w:rPr>
          <w:rFonts w:ascii="Times New Roman" w:hAnsi="Times New Roman"/>
          <w:sz w:val="24"/>
          <w:szCs w:val="24"/>
        </w:rPr>
        <w:t>Нешков</w:t>
      </w:r>
      <w:proofErr w:type="spellEnd"/>
      <w:r w:rsidRPr="007B35ED">
        <w:rPr>
          <w:rFonts w:ascii="Times New Roman" w:hAnsi="Times New Roman"/>
          <w:sz w:val="24"/>
          <w:szCs w:val="24"/>
        </w:rPr>
        <w:t xml:space="preserve">, С.Б. Суворова; Под ред. С.А. </w:t>
      </w:r>
      <w:proofErr w:type="spellStart"/>
      <w:r w:rsidRPr="007B35ED">
        <w:rPr>
          <w:rFonts w:ascii="Times New Roman" w:hAnsi="Times New Roman"/>
          <w:sz w:val="24"/>
          <w:szCs w:val="24"/>
        </w:rPr>
        <w:t>Теляковского</w:t>
      </w:r>
      <w:proofErr w:type="spellEnd"/>
      <w:r w:rsidRPr="007B35ED">
        <w:rPr>
          <w:rFonts w:ascii="Times New Roman" w:hAnsi="Times New Roman"/>
          <w:sz w:val="24"/>
          <w:szCs w:val="24"/>
        </w:rPr>
        <w:t xml:space="preserve"> – М.: Просвещение, 2015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УЧЕБНЫЙ ПЛАН (КОЛИЧЕСТВО ЧАСОВ)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7 класс: 3часа в неделю, 102 часа в год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8 класс: 3 часа в неделю, 102 часа в год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9 класс: 3 часа в неделю, 102 часа в год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ЦЕЛИ:</w:t>
      </w:r>
    </w:p>
    <w:p w:rsidR="00E40032" w:rsidRPr="005971D7" w:rsidRDefault="00E40032" w:rsidP="00252FE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>овладение системой математических знаний и умений планирования и осуществления алгоритмической деятельности, выполнения и конструирование новых алгоритмов; решение разнообразных задач;</w:t>
      </w:r>
    </w:p>
    <w:p w:rsidR="00E40032" w:rsidRPr="005971D7" w:rsidRDefault="00E40032" w:rsidP="00252FE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>исследовательская деятельность, постановка и формулирование новых задач;</w:t>
      </w:r>
      <w:r w:rsidRPr="005971D7">
        <w:rPr>
          <w:rFonts w:ascii="Times New Roman" w:hAnsi="Times New Roman"/>
          <w:sz w:val="24"/>
          <w:szCs w:val="24"/>
        </w:rPr>
        <w:br/>
        <w:t>интеллектуальное развитие формирование качеств личности, необходимых человеку для полноценной жизни: ясность и точность мысли, критичность мышления, интуиции, логического мышления,</w:t>
      </w:r>
    </w:p>
    <w:p w:rsidR="00E40032" w:rsidRPr="005971D7" w:rsidRDefault="00E40032" w:rsidP="00252FE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>формирование пространственных представлений;</w:t>
      </w:r>
    </w:p>
    <w:p w:rsidR="00E40032" w:rsidRPr="005971D7" w:rsidRDefault="00E40032" w:rsidP="00252FE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техники;</w:t>
      </w:r>
    </w:p>
    <w:p w:rsidR="00E40032" w:rsidRPr="005971D7" w:rsidRDefault="00E40032" w:rsidP="00252FE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>воспитание культуры личности, отношение к математике как к части общечеловеческой культуры.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ЗАДАЧИ:</w:t>
      </w:r>
    </w:p>
    <w:p w:rsidR="00E40032" w:rsidRPr="005971D7" w:rsidRDefault="00E40032" w:rsidP="00252FE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>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</w:t>
      </w:r>
    </w:p>
    <w:p w:rsidR="00E40032" w:rsidRPr="005971D7" w:rsidRDefault="00E40032" w:rsidP="00252FE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>создавать условия для формирования у учащихся предметной и учебно-исследовательской компетентностей;</w:t>
      </w:r>
    </w:p>
    <w:p w:rsidR="00E40032" w:rsidRPr="005971D7" w:rsidRDefault="00E40032" w:rsidP="00252FE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>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</w:t>
      </w:r>
    </w:p>
    <w:p w:rsidR="00E40032" w:rsidRPr="005971D7" w:rsidRDefault="00E40032" w:rsidP="00252FE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>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и экскурсии;</w:t>
      </w:r>
    </w:p>
    <w:p w:rsidR="00E40032" w:rsidRPr="005971D7" w:rsidRDefault="00E40032" w:rsidP="00252FE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 xml:space="preserve">продолжить развивать у обучающихся </w:t>
      </w:r>
      <w:proofErr w:type="spellStart"/>
      <w:r w:rsidRPr="005971D7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5971D7">
        <w:rPr>
          <w:rFonts w:ascii="Times New Roman" w:hAnsi="Times New Roman"/>
          <w:sz w:val="24"/>
          <w:szCs w:val="24"/>
        </w:rPr>
        <w:t xml:space="preserve"> умения и навыки: особое внимание уделить развитию умения пересказывать текст, аккуратно вести записи в тетради и делать рисунки.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032" w:rsidRPr="00557C9B" w:rsidRDefault="005971D7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40032" w:rsidRPr="00557C9B">
        <w:rPr>
          <w:rFonts w:ascii="Times New Roman" w:hAnsi="Times New Roman" w:cs="Times New Roman"/>
          <w:sz w:val="24"/>
          <w:szCs w:val="24"/>
        </w:rPr>
        <w:t>ОДЕРЖАНИЕ: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7 класс: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Выражения, тождества, уравнения – 22 ч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Функции – 11 ч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Степень с натуральным показателем – 11 ч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Многочлены – 17 ч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Формулы сокращенного умножения – 19 ч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Системы линейных уравнений – 16 ч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Повторение – 6 ч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8 класс: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Рациональные дроби – 23 ч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Квадратные корни – 19 ч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lastRenderedPageBreak/>
        <w:t>Квадратные уравнения – 19 ч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Неравенства – 20 ч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Степень с целым показателем. Элементы статистики – 11 ч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Повторение – 7 ч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9 класс: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Квадратичная функция – 22 ч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Уравнения и неравенства с одной переменной – 14 ч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Уравнения и неравенства с двумя переменными – 17 ч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Арифметическая и геометрическая прогрессия – 15 ч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Элементы комбинаторики и теории вероятностей – 13 ч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Повторение. Решение </w:t>
      </w:r>
      <w:proofErr w:type="spellStart"/>
      <w:r w:rsidRPr="00557C9B">
        <w:rPr>
          <w:rFonts w:ascii="Times New Roman" w:hAnsi="Times New Roman" w:cs="Times New Roman"/>
          <w:sz w:val="24"/>
          <w:szCs w:val="24"/>
        </w:rPr>
        <w:t>задачпо</w:t>
      </w:r>
      <w:proofErr w:type="spellEnd"/>
      <w:r w:rsidRPr="00557C9B">
        <w:rPr>
          <w:rFonts w:ascii="Times New Roman" w:hAnsi="Times New Roman" w:cs="Times New Roman"/>
          <w:sz w:val="24"/>
          <w:szCs w:val="24"/>
        </w:rPr>
        <w:t xml:space="preserve"> курсу алгебры VII – IX классов – 21 ч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ФОРМЫ ТЕКУЩЕГО КОНТРОЛЯ И ПРОМЕЖУТОЧНОЙ АТТЕСТАЦИИ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D7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Pr="00557C9B">
        <w:rPr>
          <w:rFonts w:ascii="Times New Roman" w:hAnsi="Times New Roman" w:cs="Times New Roman"/>
          <w:sz w:val="24"/>
          <w:szCs w:val="24"/>
        </w:rPr>
        <w:t>: фронтальный опрос, проверка домашнего задания, индивидуальная работа у доски, индивидуальная работа по карточкам, самостоятельная работа, проверочная работа, математический диктант, тестовая работа. Промежуточная аттестация проводится в форме тестов, контрольных, самостоятельных работ.</w:t>
      </w:r>
    </w:p>
    <w:p w:rsidR="005971D7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D7">
        <w:rPr>
          <w:rFonts w:ascii="Times New Roman" w:hAnsi="Times New Roman" w:cs="Times New Roman"/>
          <w:b/>
          <w:sz w:val="24"/>
          <w:szCs w:val="24"/>
        </w:rPr>
        <w:t>Виды контроля знаний и умений</w:t>
      </w:r>
      <w:r w:rsidRPr="00557C9B">
        <w:rPr>
          <w:rFonts w:ascii="Times New Roman" w:hAnsi="Times New Roman" w:cs="Times New Roman"/>
          <w:sz w:val="24"/>
          <w:szCs w:val="24"/>
        </w:rPr>
        <w:t>: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D7">
        <w:rPr>
          <w:rFonts w:ascii="Times New Roman" w:hAnsi="Times New Roman" w:cs="Times New Roman"/>
          <w:i/>
          <w:sz w:val="24"/>
          <w:szCs w:val="24"/>
        </w:rPr>
        <w:t>Предварительный</w:t>
      </w:r>
      <w:r w:rsidRPr="00557C9B">
        <w:rPr>
          <w:rFonts w:ascii="Times New Roman" w:hAnsi="Times New Roman" w:cs="Times New Roman"/>
          <w:sz w:val="24"/>
          <w:szCs w:val="24"/>
        </w:rPr>
        <w:t xml:space="preserve"> (диагностический): проводят в начале учебного года, полугодия, четверти, на первых уроках нового раздела или темы учебного курса. Его функциональное назначение состоит в том, чтобы изучить уровень готовности учащихся к восприятию нового материала. В начале года необходимо проверить, что сохранилось и что «улетучилось» из изученного школьниками в прошлом учебном году (прочность знаний или остаточные знания, в современной терминологии).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На основе данных диагностического контроля учитель планирует изучение нового материала, предусматривает сопутствующее повторение, прорабатывает внутри- и </w:t>
      </w:r>
      <w:proofErr w:type="spellStart"/>
      <w:r w:rsidRPr="00557C9B">
        <w:rPr>
          <w:rFonts w:ascii="Times New Roman" w:hAnsi="Times New Roman" w:cs="Times New Roman"/>
          <w:sz w:val="24"/>
          <w:szCs w:val="24"/>
        </w:rPr>
        <w:t>межтемные</w:t>
      </w:r>
      <w:proofErr w:type="spellEnd"/>
      <w:r w:rsidRPr="00557C9B">
        <w:rPr>
          <w:rFonts w:ascii="Times New Roman" w:hAnsi="Times New Roman" w:cs="Times New Roman"/>
          <w:sz w:val="24"/>
          <w:szCs w:val="24"/>
        </w:rPr>
        <w:t xml:space="preserve"> связи, актуализирует знания, которые ранее не были востребованы.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D7">
        <w:rPr>
          <w:rFonts w:ascii="Times New Roman" w:hAnsi="Times New Roman" w:cs="Times New Roman"/>
          <w:i/>
          <w:sz w:val="24"/>
          <w:szCs w:val="24"/>
        </w:rPr>
        <w:t>Текущий</w:t>
      </w:r>
      <w:r w:rsidRPr="00557C9B">
        <w:rPr>
          <w:rFonts w:ascii="Times New Roman" w:hAnsi="Times New Roman" w:cs="Times New Roman"/>
          <w:sz w:val="24"/>
          <w:szCs w:val="24"/>
        </w:rPr>
        <w:t xml:space="preserve">: самая оперативная, динамичная и гибкая проверка результатов обучения. Текущий контроль сопровождает процесс формирования новых знаний и умений, когда еще рано говорить об их </w:t>
      </w:r>
      <w:proofErr w:type="spellStart"/>
      <w:r w:rsidRPr="00557C9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57C9B">
        <w:rPr>
          <w:rFonts w:ascii="Times New Roman" w:hAnsi="Times New Roman" w:cs="Times New Roman"/>
          <w:sz w:val="24"/>
          <w:szCs w:val="24"/>
        </w:rPr>
        <w:t>. Основная цель этого контроля – провести анализ хода формирования знаний и умений. Это дает возможность учителю своевременно выявить недостатки, установить их причины и подготовить материалы, позволяющие  устранить недостатки, исправить ошибки, усвоить правила, научиться выполнять нужные операции и действия  (самостоятельная работа, проверочная работа, математический диктант, тест, опрос).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D7">
        <w:rPr>
          <w:rFonts w:ascii="Times New Roman" w:hAnsi="Times New Roman" w:cs="Times New Roman"/>
          <w:i/>
          <w:sz w:val="24"/>
          <w:szCs w:val="24"/>
        </w:rPr>
        <w:t>Тематический</w:t>
      </w:r>
      <w:r w:rsidRPr="00557C9B">
        <w:rPr>
          <w:rFonts w:ascii="Times New Roman" w:hAnsi="Times New Roman" w:cs="Times New Roman"/>
          <w:sz w:val="24"/>
          <w:szCs w:val="24"/>
        </w:rPr>
        <w:t>: проводится после изучения какой-либо темы или двух небольших тем, связанных между собой линейными связями. Тематический контроль начинается на повторительно-обобщающих уроках. Его цель – обобщение и систематизация учебного материала всей темы.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Организуя повторение и проверку знаний и умений на таких уроках, учитель предупреждает забывание материала, закрепляет его как базу, необходимую для изучения последующих разделов учебного предмета.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Задания для контрольной работы рассчитаны на выявление знаний всей темы, на установление связей внутри темы и с предыдущими темами курса, на умение переносить знания на другой материал, на поиск выводов обобщающего характера, зачет, контрольная работа.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D7">
        <w:rPr>
          <w:rFonts w:ascii="Times New Roman" w:hAnsi="Times New Roman" w:cs="Times New Roman"/>
          <w:i/>
          <w:sz w:val="24"/>
          <w:szCs w:val="24"/>
        </w:rPr>
        <w:t>Итоговый</w:t>
      </w:r>
      <w:r w:rsidRPr="00557C9B">
        <w:rPr>
          <w:rFonts w:ascii="Times New Roman" w:hAnsi="Times New Roman" w:cs="Times New Roman"/>
          <w:sz w:val="24"/>
          <w:szCs w:val="24"/>
        </w:rPr>
        <w:t>: призван констатировать наличие и оценить результаты обучения за достаточно большой промежуток учебного времени – полугодие, год или ступень обучения (государственная итоговая аттестация).  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Система контролирующих материалов, позволяющих оценить уровень и качество ЗУН обучающихся на входном, текущем и итоговом этапах изучения предмета включает в себя сборники тестовых и текстовых заданий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A0" w:rsidRPr="005971D7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1D7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7B35ED" w:rsidRPr="007B35ED" w:rsidRDefault="00E40032" w:rsidP="00EA4728">
      <w:pPr>
        <w:pStyle w:val="a6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7C9B">
        <w:rPr>
          <w:rFonts w:ascii="Times New Roman" w:hAnsi="Times New Roman"/>
          <w:sz w:val="24"/>
          <w:szCs w:val="24"/>
        </w:rPr>
        <w:lastRenderedPageBreak/>
        <w:t xml:space="preserve">Рабочая  программа составлена на основе федерального образовательного стандарта нового поколения,   Примерной программы  по учебным предметам «Стандарты второго поколения. Математика 5 – 9 классы»  – М.: Просвещение,     </w:t>
      </w:r>
      <w:r w:rsidR="007B35ED" w:rsidRPr="00CD7148">
        <w:rPr>
          <w:rFonts w:ascii="Times New Roman" w:hAnsi="Times New Roman"/>
          <w:bCs/>
          <w:sz w:val="28"/>
          <w:szCs w:val="28"/>
        </w:rPr>
        <w:t>«</w:t>
      </w:r>
      <w:r w:rsidR="007B35ED" w:rsidRPr="007B35ED">
        <w:rPr>
          <w:rFonts w:ascii="Times New Roman" w:hAnsi="Times New Roman"/>
          <w:sz w:val="24"/>
          <w:szCs w:val="24"/>
        </w:rPr>
        <w:t xml:space="preserve">Геометрия. Сборник рабочих программ. 7-9 классы: пособие для учителей общеобразовательных учреждений / составитель Т.А. </w:t>
      </w:r>
      <w:proofErr w:type="spellStart"/>
      <w:r w:rsidR="007B35ED" w:rsidRPr="007B35ED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="007B35ED" w:rsidRPr="007B35ED">
        <w:rPr>
          <w:rFonts w:ascii="Times New Roman" w:hAnsi="Times New Roman"/>
          <w:sz w:val="24"/>
          <w:szCs w:val="24"/>
        </w:rPr>
        <w:t xml:space="preserve">.- </w:t>
      </w:r>
      <w:proofErr w:type="spellStart"/>
      <w:r w:rsidR="007B35ED" w:rsidRPr="007B35ED">
        <w:rPr>
          <w:rFonts w:ascii="Times New Roman" w:hAnsi="Times New Roman"/>
          <w:sz w:val="24"/>
          <w:szCs w:val="24"/>
        </w:rPr>
        <w:t>М.Просвещение</w:t>
      </w:r>
      <w:proofErr w:type="spellEnd"/>
      <w:r w:rsidR="007B35ED" w:rsidRPr="007B35ED">
        <w:rPr>
          <w:rFonts w:ascii="Times New Roman" w:hAnsi="Times New Roman"/>
          <w:sz w:val="24"/>
          <w:szCs w:val="24"/>
        </w:rPr>
        <w:t>, 2015.</w:t>
      </w:r>
    </w:p>
    <w:p w:rsidR="007B35ED" w:rsidRPr="007B35ED" w:rsidRDefault="007B35ED" w:rsidP="007B35ED">
      <w:pPr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B35ED" w:rsidRPr="007B35ED" w:rsidRDefault="007B35ED" w:rsidP="007B35ED">
      <w:pPr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B35ED">
        <w:rPr>
          <w:rFonts w:ascii="Times New Roman" w:hAnsi="Times New Roman"/>
          <w:sz w:val="24"/>
          <w:szCs w:val="24"/>
        </w:rPr>
        <w:t>Учебно-методический комплекс, обеспечивающий обучение курсу геометрии, в соответствии с ФГОС, включает в себя:</w:t>
      </w:r>
    </w:p>
    <w:p w:rsidR="007B35ED" w:rsidRPr="007B35ED" w:rsidRDefault="007B35ED" w:rsidP="00EA4728">
      <w:pPr>
        <w:pStyle w:val="a6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B35ED">
        <w:rPr>
          <w:rFonts w:ascii="Times New Roman" w:hAnsi="Times New Roman"/>
          <w:sz w:val="24"/>
          <w:szCs w:val="24"/>
        </w:rPr>
        <w:t xml:space="preserve">Геометрия: Учебник для 7-9 </w:t>
      </w:r>
      <w:proofErr w:type="spellStart"/>
      <w:r w:rsidRPr="007B35ED">
        <w:rPr>
          <w:rFonts w:ascii="Times New Roman" w:hAnsi="Times New Roman"/>
          <w:sz w:val="24"/>
          <w:szCs w:val="24"/>
        </w:rPr>
        <w:t>кл</w:t>
      </w:r>
      <w:proofErr w:type="spellEnd"/>
      <w:r w:rsidRPr="007B35ED">
        <w:rPr>
          <w:rFonts w:ascii="Times New Roman" w:hAnsi="Times New Roman"/>
          <w:sz w:val="24"/>
          <w:szCs w:val="24"/>
        </w:rPr>
        <w:t>. общеобразовательных учреждений. / Погорелов А.В. - М., Просвещение, 201</w:t>
      </w:r>
      <w:r w:rsidR="00255753">
        <w:rPr>
          <w:rFonts w:ascii="Times New Roman" w:hAnsi="Times New Roman"/>
          <w:sz w:val="24"/>
          <w:szCs w:val="24"/>
        </w:rPr>
        <w:t>6</w:t>
      </w:r>
    </w:p>
    <w:p w:rsidR="00E40032" w:rsidRPr="00557C9B" w:rsidRDefault="00E40032" w:rsidP="007B3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D7">
        <w:rPr>
          <w:rFonts w:ascii="Times New Roman" w:hAnsi="Times New Roman" w:cs="Times New Roman"/>
          <w:b/>
          <w:sz w:val="24"/>
          <w:szCs w:val="24"/>
        </w:rPr>
        <w:t>Цель</w:t>
      </w:r>
      <w:r w:rsidRPr="00557C9B">
        <w:rPr>
          <w:rFonts w:ascii="Times New Roman" w:hAnsi="Times New Roman" w:cs="Times New Roman"/>
          <w:sz w:val="24"/>
          <w:szCs w:val="24"/>
        </w:rPr>
        <w:t xml:space="preserve"> изучения курса: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систематическое изучение свойств геометрических фигур на плоскости, развитие логического мышления и подготовка аппарата, необходимого для изучения смежных дисциплин и курса стереометрии в старших классах.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D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57C9B">
        <w:rPr>
          <w:rFonts w:ascii="Times New Roman" w:hAnsi="Times New Roman" w:cs="Times New Roman"/>
          <w:sz w:val="24"/>
          <w:szCs w:val="24"/>
        </w:rPr>
        <w:t>:</w:t>
      </w:r>
    </w:p>
    <w:p w:rsidR="00E40032" w:rsidRPr="005971D7" w:rsidRDefault="00E40032" w:rsidP="00252FE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>осознать, что геометрические формы являются идеализированными образами реальных объектов;</w:t>
      </w:r>
    </w:p>
    <w:p w:rsidR="00E40032" w:rsidRPr="005971D7" w:rsidRDefault="00E40032" w:rsidP="00252FE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>научиться использовать геометрический язык для описания предметов окружающего мира;</w:t>
      </w:r>
    </w:p>
    <w:p w:rsidR="00E40032" w:rsidRPr="005971D7" w:rsidRDefault="00E40032" w:rsidP="00252FE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>получить представления о некоторых областях применения геометрии в быту, науке, технике, искусстве;</w:t>
      </w:r>
    </w:p>
    <w:p w:rsidR="00E40032" w:rsidRPr="005971D7" w:rsidRDefault="00E40032" w:rsidP="00252FE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>усвоить систематизированные сведения о плоских фигурах и основных геометрических отношениях;</w:t>
      </w:r>
    </w:p>
    <w:p w:rsidR="00E40032" w:rsidRPr="005971D7" w:rsidRDefault="00E40032" w:rsidP="00252FE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>приобрести опыт дедуктивных рассуждений: уметь доказывать основные теоремы курса, проводить доказательные рассуждения в ходе решения задач;</w:t>
      </w:r>
    </w:p>
    <w:p w:rsidR="00E40032" w:rsidRPr="005971D7" w:rsidRDefault="00E40032" w:rsidP="00252FE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>научиться решать задачи на доказательство, вычисление и построение;</w:t>
      </w:r>
    </w:p>
    <w:p w:rsidR="00E40032" w:rsidRPr="005971D7" w:rsidRDefault="00E40032" w:rsidP="00252FE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>овладеть набором эвристик, часто применяемых при решении планиметрических задач на вычисление и доказательство (выделение ключевой фигуры, стандартное дополнительное построение, геометрическое место точек и т. п.);</w:t>
      </w:r>
    </w:p>
    <w:p w:rsidR="00E40032" w:rsidRPr="005971D7" w:rsidRDefault="00E40032" w:rsidP="00252FE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>приобрести опыт применения аналитического аппарат (алгебраические уравнения и др.) для решения геометрических задач.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УЧЕБНЫЙ ПЛАН (КОЛИЧЕСТВО ЧАСОВ)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7 класс — 2 часа в неделю, 68 часов в год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8 класс — 2 часа в неделю, 68 часов в год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9 класс — 2 часа в неделю, 68 часов в год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032" w:rsidRPr="005971D7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D7">
        <w:rPr>
          <w:rFonts w:ascii="Times New Roman" w:hAnsi="Times New Roman" w:cs="Times New Roman"/>
          <w:b/>
          <w:sz w:val="24"/>
          <w:szCs w:val="24"/>
        </w:rPr>
        <w:t>Основные разделы дисциплины: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7 класс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Основные свойства простейших геометрических фигур -  16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Смежные и вертикальные углы – 8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Признаки равенства треугольников - 14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Признаки равенства треугольников - 14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Сумма углов треугольника -12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Геометрические построения - 13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Итоговое повторение - 5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8 класс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Четырехугольники – 20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Теорема Пифагора – 14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Декартовы координаты на плоскости – 11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Движение – 8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Векторы – 9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lastRenderedPageBreak/>
        <w:t>Итоговое повторение - 6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9 класс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Подобие фигур – 14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Решение треугольников -  9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Многоугольники – 15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Площади фигур – 17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Элементы стереометрии – 7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Итоговое повторение - 6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ФОРМЫ ТЕКУЩЕГО КОНТРОЛЯ И ПРОМЕЖУТОЧНОЙ АТТЕСТАЦИИ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D7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Pr="00557C9B">
        <w:rPr>
          <w:rFonts w:ascii="Times New Roman" w:hAnsi="Times New Roman" w:cs="Times New Roman"/>
          <w:sz w:val="24"/>
          <w:szCs w:val="24"/>
        </w:rPr>
        <w:t>: фронтальный опрос, проверка домашнего задания, индивидуальная работа у доски, индивидуальная работа по карточкам, самостоятельная работа, проверочная работа, математический диктант, тестовая работа. Промежуточная аттестация проводится в форме тестов, контрольных, самостоятельных работ.</w:t>
      </w:r>
    </w:p>
    <w:p w:rsidR="005971D7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D7">
        <w:rPr>
          <w:rFonts w:ascii="Times New Roman" w:hAnsi="Times New Roman" w:cs="Times New Roman"/>
          <w:b/>
          <w:sz w:val="24"/>
          <w:szCs w:val="24"/>
        </w:rPr>
        <w:t>Виды контроля знаний и умений</w:t>
      </w:r>
      <w:r w:rsidRPr="00557C9B">
        <w:rPr>
          <w:rFonts w:ascii="Times New Roman" w:hAnsi="Times New Roman" w:cs="Times New Roman"/>
          <w:sz w:val="24"/>
          <w:szCs w:val="24"/>
        </w:rPr>
        <w:t>: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D7">
        <w:rPr>
          <w:rFonts w:ascii="Times New Roman" w:hAnsi="Times New Roman" w:cs="Times New Roman"/>
          <w:i/>
          <w:sz w:val="24"/>
          <w:szCs w:val="24"/>
        </w:rPr>
        <w:t>Предварительный</w:t>
      </w:r>
      <w:r w:rsidRPr="00557C9B">
        <w:rPr>
          <w:rFonts w:ascii="Times New Roman" w:hAnsi="Times New Roman" w:cs="Times New Roman"/>
          <w:sz w:val="24"/>
          <w:szCs w:val="24"/>
        </w:rPr>
        <w:t xml:space="preserve"> (диагностический): проводят в начале учебного года, полугодия, четверти, на первых уроках нового раздела или темы учебного курса. Его функциональное назначение состоит в том, чтобы изучить уровень готовности учащихся к восприятию нового материала. В начале года необходимо проверить, что сохранилось и что «улетучилось» из изученного школьниками в прошлом учебном году (прочность знаний или остаточные знания, в современной терминологии).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На основе данных диагностического контроля учитель планирует изучение нового материала, предусматривает сопутствующее повторение, прорабатывает внутри- и </w:t>
      </w:r>
      <w:proofErr w:type="spellStart"/>
      <w:r w:rsidRPr="00557C9B">
        <w:rPr>
          <w:rFonts w:ascii="Times New Roman" w:hAnsi="Times New Roman" w:cs="Times New Roman"/>
          <w:sz w:val="24"/>
          <w:szCs w:val="24"/>
        </w:rPr>
        <w:t>межтемные</w:t>
      </w:r>
      <w:proofErr w:type="spellEnd"/>
      <w:r w:rsidRPr="00557C9B">
        <w:rPr>
          <w:rFonts w:ascii="Times New Roman" w:hAnsi="Times New Roman" w:cs="Times New Roman"/>
          <w:sz w:val="24"/>
          <w:szCs w:val="24"/>
        </w:rPr>
        <w:t xml:space="preserve"> связи, актуализирует знания, которые ранее не были востребованы.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D7">
        <w:rPr>
          <w:rFonts w:ascii="Times New Roman" w:hAnsi="Times New Roman" w:cs="Times New Roman"/>
          <w:i/>
          <w:sz w:val="24"/>
          <w:szCs w:val="24"/>
        </w:rPr>
        <w:t>Текущий</w:t>
      </w:r>
      <w:r w:rsidRPr="00557C9B">
        <w:rPr>
          <w:rFonts w:ascii="Times New Roman" w:hAnsi="Times New Roman" w:cs="Times New Roman"/>
          <w:sz w:val="24"/>
          <w:szCs w:val="24"/>
        </w:rPr>
        <w:t xml:space="preserve">: самая оперативная, динамичная и гибкая проверка результатов обучения. Текущий контроль сопровождает процесс формирования новых знаний и умений, когда еще рано говорить об их </w:t>
      </w:r>
      <w:proofErr w:type="spellStart"/>
      <w:r w:rsidRPr="00557C9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57C9B">
        <w:rPr>
          <w:rFonts w:ascii="Times New Roman" w:hAnsi="Times New Roman" w:cs="Times New Roman"/>
          <w:sz w:val="24"/>
          <w:szCs w:val="24"/>
        </w:rPr>
        <w:t>. Основная цель этого контроля – провести анализ хода формирования знаний и умений. Это дает возможность учителю своевременно выявить недостатки, установить их причины и подготовить материалы, позволяющие  устранить недостатки, исправить ошибки, усвоить правила, научиться выполнять нужные операции и действия  (самостоятельная работа, проверочная работа, математический диктант, тест, опрос).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D7">
        <w:rPr>
          <w:rFonts w:ascii="Times New Roman" w:hAnsi="Times New Roman" w:cs="Times New Roman"/>
          <w:i/>
          <w:sz w:val="24"/>
          <w:szCs w:val="24"/>
        </w:rPr>
        <w:t>Тематический</w:t>
      </w:r>
      <w:r w:rsidRPr="00557C9B">
        <w:rPr>
          <w:rFonts w:ascii="Times New Roman" w:hAnsi="Times New Roman" w:cs="Times New Roman"/>
          <w:sz w:val="24"/>
          <w:szCs w:val="24"/>
        </w:rPr>
        <w:t>: проводится после изучения какой-либо темы или двух небольших тем, связанных между собой линейными связями. Тематический контроль начинается на повторительно-обобщающих уроках. Его цель – обобщение и систематизация учебного материала всей темы.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Организуя повторение и проверку знаний и умений на таких уроках, учитель предупреждает забывание материала, закрепляет его как базу, необходимую для изучения последующих разделов учебного предмета.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Задания для контрольной работы рассчитаны на выявление знаний всей темы, на установление связей внутри темы и с предыдущими темами курса, на умение переносить знания на другой материал, на поиск выводов обобщающего характера, зачет, контрольная работа.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D7">
        <w:rPr>
          <w:rFonts w:ascii="Times New Roman" w:hAnsi="Times New Roman" w:cs="Times New Roman"/>
          <w:i/>
          <w:sz w:val="24"/>
          <w:szCs w:val="24"/>
        </w:rPr>
        <w:t>Итоговый</w:t>
      </w:r>
      <w:r w:rsidRPr="00557C9B">
        <w:rPr>
          <w:rFonts w:ascii="Times New Roman" w:hAnsi="Times New Roman" w:cs="Times New Roman"/>
          <w:sz w:val="24"/>
          <w:szCs w:val="24"/>
        </w:rPr>
        <w:t>: призван констатировать наличие и оценить результаты обучения за достаточно большой промежуток учебного времени – полугодие, год и ступень обучения (государственная итоговая аттестация).  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Система контролирующих материалов, позволяющих оценить уровень и качество ЗУН обучающихся на входном, текущем и итоговом этапах изучения предмета включает в себя сборники тестовых и текстовых заданий</w:t>
      </w:r>
    </w:p>
    <w:p w:rsidR="00E40032" w:rsidRPr="00557C9B" w:rsidRDefault="00E40032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A0" w:rsidRPr="005971D7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1D7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5971D7" w:rsidRDefault="005971D7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A0" w:rsidRPr="005971D7" w:rsidRDefault="00D165B5" w:rsidP="00557C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D7">
        <w:rPr>
          <w:rFonts w:ascii="Times New Roman" w:hAnsi="Times New Roman" w:cs="Times New Roman"/>
          <w:b/>
          <w:sz w:val="24"/>
          <w:szCs w:val="24"/>
        </w:rPr>
        <w:t>5-6 классы</w:t>
      </w:r>
    </w:p>
    <w:p w:rsidR="00D165B5" w:rsidRPr="00557C9B" w:rsidRDefault="00D165B5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Рабочая программа по информатике для основной школы разработана в соответствии с:</w:t>
      </w:r>
    </w:p>
    <w:p w:rsidR="00D165B5" w:rsidRPr="005971D7" w:rsidRDefault="00D165B5" w:rsidP="00252FE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lastRenderedPageBreak/>
        <w:t>Федеральным законом от 29 декабря 2012 года N 273-ФЗ «Об образовании в Российской Федерации»;</w:t>
      </w:r>
    </w:p>
    <w:p w:rsidR="00D165B5" w:rsidRPr="005971D7" w:rsidRDefault="00D165B5" w:rsidP="00252FE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>Федеральным государственным стандартом основного общего образования, утверждённым приказом  Министерства образования и науки РФ от 17 декабря 2010 года № 1897 «Об утверждении федерального государственного образовательного стандарта основного общего образования» с изменениями, утвержденными приказом Министерства образования и науки РФ от 31.12.2015 №11577;</w:t>
      </w:r>
    </w:p>
    <w:p w:rsidR="00D165B5" w:rsidRPr="005971D7" w:rsidRDefault="00D165B5" w:rsidP="00252FE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>Приказом Министерства образования и науки РФ от 31.03.2014 г. №253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D165B5" w:rsidRPr="005971D7" w:rsidRDefault="00D165B5" w:rsidP="00252FE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>Приказом Министерства образования и науки РФ от 21 апреля 2016 года № 459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253»;</w:t>
      </w:r>
    </w:p>
    <w:p w:rsidR="00D165B5" w:rsidRPr="005971D7" w:rsidRDefault="00D165B5" w:rsidP="00252FE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 xml:space="preserve">Учебным планом ГБОУ ООШ с. Новый </w:t>
      </w:r>
      <w:proofErr w:type="spellStart"/>
      <w:r w:rsidRPr="005971D7">
        <w:rPr>
          <w:rFonts w:ascii="Times New Roman" w:hAnsi="Times New Roman"/>
          <w:sz w:val="24"/>
          <w:szCs w:val="24"/>
        </w:rPr>
        <w:t>Камелик</w:t>
      </w:r>
      <w:proofErr w:type="spellEnd"/>
      <w:r w:rsidRPr="005971D7">
        <w:rPr>
          <w:rFonts w:ascii="Times New Roman" w:hAnsi="Times New Roman"/>
          <w:sz w:val="24"/>
          <w:szCs w:val="24"/>
        </w:rPr>
        <w:t>;</w:t>
      </w:r>
    </w:p>
    <w:p w:rsidR="00D165B5" w:rsidRPr="005971D7" w:rsidRDefault="00D165B5" w:rsidP="00252FE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 xml:space="preserve">авторской программой «Информатика. 5-6 классы. Примерная рабочая программа: </w:t>
      </w:r>
      <w:proofErr w:type="spellStart"/>
      <w:r w:rsidRPr="005971D7">
        <w:rPr>
          <w:rFonts w:ascii="Times New Roman" w:hAnsi="Times New Roman"/>
          <w:sz w:val="24"/>
          <w:szCs w:val="24"/>
        </w:rPr>
        <w:t>Босова</w:t>
      </w:r>
      <w:proofErr w:type="spellEnd"/>
      <w:r w:rsidRPr="005971D7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5971D7">
        <w:rPr>
          <w:rFonts w:ascii="Times New Roman" w:hAnsi="Times New Roman"/>
          <w:sz w:val="24"/>
          <w:szCs w:val="24"/>
        </w:rPr>
        <w:t>Босова</w:t>
      </w:r>
      <w:proofErr w:type="spellEnd"/>
      <w:r w:rsidRPr="005971D7">
        <w:rPr>
          <w:rFonts w:ascii="Times New Roman" w:hAnsi="Times New Roman"/>
          <w:sz w:val="24"/>
          <w:szCs w:val="24"/>
        </w:rPr>
        <w:t xml:space="preserve"> А.Ю. – Москва, БИНОМ. Лаборатория знаний", 2016.</w:t>
      </w:r>
    </w:p>
    <w:p w:rsidR="00D165B5" w:rsidRPr="00557C9B" w:rsidRDefault="00D165B5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5B5" w:rsidRPr="00557C9B" w:rsidRDefault="00D165B5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Учебно-методический комплекс, обеспечивающий обучение курсу информатики 5-6 классов в соответствии с ФГОС, включает в себя:</w:t>
      </w:r>
    </w:p>
    <w:p w:rsidR="00D165B5" w:rsidRPr="005971D7" w:rsidRDefault="00D165B5" w:rsidP="00252FE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D7">
        <w:rPr>
          <w:rFonts w:ascii="Times New Roman" w:hAnsi="Times New Roman"/>
          <w:sz w:val="24"/>
          <w:szCs w:val="24"/>
        </w:rPr>
        <w:t>Босова</w:t>
      </w:r>
      <w:proofErr w:type="spellEnd"/>
      <w:r w:rsidRPr="005971D7">
        <w:rPr>
          <w:rFonts w:ascii="Times New Roman" w:hAnsi="Times New Roman"/>
          <w:sz w:val="24"/>
          <w:szCs w:val="24"/>
        </w:rPr>
        <w:t xml:space="preserve"> Л. Л. </w:t>
      </w:r>
      <w:proofErr w:type="spellStart"/>
      <w:r w:rsidRPr="005971D7">
        <w:rPr>
          <w:rFonts w:ascii="Times New Roman" w:hAnsi="Times New Roman"/>
          <w:sz w:val="24"/>
          <w:szCs w:val="24"/>
        </w:rPr>
        <w:t>Босова</w:t>
      </w:r>
      <w:proofErr w:type="spellEnd"/>
      <w:r w:rsidRPr="005971D7">
        <w:rPr>
          <w:rFonts w:ascii="Times New Roman" w:hAnsi="Times New Roman"/>
          <w:sz w:val="24"/>
          <w:szCs w:val="24"/>
        </w:rPr>
        <w:t xml:space="preserve"> А. Ю. Информатика: учебник для 5 класса (ФГОС). - М.: БИНОМ. Лаборатория знаний, 201</w:t>
      </w:r>
      <w:r w:rsidR="00255753">
        <w:rPr>
          <w:rFonts w:ascii="Times New Roman" w:hAnsi="Times New Roman"/>
          <w:sz w:val="24"/>
          <w:szCs w:val="24"/>
        </w:rPr>
        <w:t>5</w:t>
      </w:r>
      <w:r w:rsidRPr="005971D7">
        <w:rPr>
          <w:rFonts w:ascii="Times New Roman" w:hAnsi="Times New Roman"/>
          <w:sz w:val="24"/>
          <w:szCs w:val="24"/>
        </w:rPr>
        <w:t>.</w:t>
      </w:r>
    </w:p>
    <w:p w:rsidR="00D165B5" w:rsidRPr="005971D7" w:rsidRDefault="00D165B5" w:rsidP="00252FE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D7">
        <w:rPr>
          <w:rFonts w:ascii="Times New Roman" w:hAnsi="Times New Roman"/>
          <w:sz w:val="24"/>
          <w:szCs w:val="24"/>
        </w:rPr>
        <w:t>Босова</w:t>
      </w:r>
      <w:proofErr w:type="spellEnd"/>
      <w:r w:rsidRPr="005971D7">
        <w:rPr>
          <w:rFonts w:ascii="Times New Roman" w:hAnsi="Times New Roman"/>
          <w:sz w:val="24"/>
          <w:szCs w:val="24"/>
        </w:rPr>
        <w:t xml:space="preserve"> Л. Л. </w:t>
      </w:r>
      <w:proofErr w:type="spellStart"/>
      <w:r w:rsidRPr="005971D7">
        <w:rPr>
          <w:rFonts w:ascii="Times New Roman" w:hAnsi="Times New Roman"/>
          <w:sz w:val="24"/>
          <w:szCs w:val="24"/>
        </w:rPr>
        <w:t>Босова</w:t>
      </w:r>
      <w:proofErr w:type="spellEnd"/>
      <w:r w:rsidRPr="005971D7">
        <w:rPr>
          <w:rFonts w:ascii="Times New Roman" w:hAnsi="Times New Roman"/>
          <w:sz w:val="24"/>
          <w:szCs w:val="24"/>
        </w:rPr>
        <w:t xml:space="preserve"> А. Ю. Информатика: учебник для 6 класса (ФГОС).  – М.: БИНОМ. Лаборатория знаний, 201</w:t>
      </w:r>
      <w:r w:rsidR="00255753">
        <w:rPr>
          <w:rFonts w:ascii="Times New Roman" w:hAnsi="Times New Roman"/>
          <w:sz w:val="24"/>
          <w:szCs w:val="24"/>
        </w:rPr>
        <w:t>8</w:t>
      </w:r>
      <w:r w:rsidRPr="005971D7">
        <w:rPr>
          <w:rFonts w:ascii="Times New Roman" w:hAnsi="Times New Roman"/>
          <w:sz w:val="24"/>
          <w:szCs w:val="24"/>
        </w:rPr>
        <w:t>.</w:t>
      </w:r>
    </w:p>
    <w:p w:rsidR="00D165B5" w:rsidRPr="005971D7" w:rsidRDefault="00D165B5" w:rsidP="00252FE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D7">
        <w:rPr>
          <w:rFonts w:ascii="Times New Roman" w:hAnsi="Times New Roman"/>
          <w:sz w:val="24"/>
          <w:szCs w:val="24"/>
        </w:rPr>
        <w:t>Босова</w:t>
      </w:r>
      <w:proofErr w:type="spellEnd"/>
      <w:r w:rsidRPr="005971D7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5971D7">
        <w:rPr>
          <w:rFonts w:ascii="Times New Roman" w:hAnsi="Times New Roman"/>
          <w:sz w:val="24"/>
          <w:szCs w:val="24"/>
        </w:rPr>
        <w:t>Босова</w:t>
      </w:r>
      <w:proofErr w:type="spellEnd"/>
      <w:r w:rsidRPr="005971D7">
        <w:rPr>
          <w:rFonts w:ascii="Times New Roman" w:hAnsi="Times New Roman"/>
          <w:sz w:val="24"/>
          <w:szCs w:val="24"/>
        </w:rPr>
        <w:t xml:space="preserve"> А.Ю. Информатика. 5–6 классы: методическое пособие. – М.: БИНОМ. Лаборатория знаний, 2016.</w:t>
      </w:r>
    </w:p>
    <w:p w:rsidR="00D165B5" w:rsidRPr="00557C9B" w:rsidRDefault="00D165B5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5B5" w:rsidRPr="00557C9B" w:rsidRDefault="00D165B5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Изучение информатики в 5–6 классах вносит значительный вклад в достижение главных целей основного общего образования, способствуя:</w:t>
      </w:r>
    </w:p>
    <w:p w:rsidR="00D165B5" w:rsidRPr="005971D7" w:rsidRDefault="00D165B5" w:rsidP="00252FEF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 xml:space="preserve">развитию </w:t>
      </w:r>
      <w:proofErr w:type="spellStart"/>
      <w:r w:rsidRPr="005971D7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5971D7">
        <w:rPr>
          <w:rFonts w:ascii="Times New Roman" w:hAnsi="Times New Roman"/>
          <w:sz w:val="24"/>
          <w:szCs w:val="24"/>
        </w:rPr>
        <w:t xml:space="preserve"> умений и навыков на основе средств и методов информатики и ИКТ, в том числе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D165B5" w:rsidRPr="005971D7" w:rsidRDefault="00D165B5" w:rsidP="00252FEF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 xml:space="preserve">целенаправленному формирование таких </w:t>
      </w:r>
      <w:proofErr w:type="spellStart"/>
      <w:r w:rsidRPr="005971D7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5971D7">
        <w:rPr>
          <w:rFonts w:ascii="Times New Roman" w:hAnsi="Times New Roman"/>
          <w:sz w:val="24"/>
          <w:szCs w:val="24"/>
        </w:rPr>
        <w:t xml:space="preserve"> понятий, как «объект», «система», «модель», «алгоритм» и др.;</w:t>
      </w:r>
    </w:p>
    <w:p w:rsidR="00D165B5" w:rsidRPr="005971D7" w:rsidRDefault="00D165B5" w:rsidP="00252FEF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>воспитанию ответственного и избирательного отношения к информации; развитию познавательных, интеллектуальных и творческих способностей учащихся.</w:t>
      </w:r>
    </w:p>
    <w:p w:rsidR="00D165B5" w:rsidRPr="00557C9B" w:rsidRDefault="00D165B5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5B5" w:rsidRPr="00557C9B" w:rsidRDefault="00D165B5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Согласно учебному плану ГБОУ ООШ с. Новый </w:t>
      </w:r>
      <w:proofErr w:type="spellStart"/>
      <w:r w:rsidRPr="00557C9B">
        <w:rPr>
          <w:rFonts w:ascii="Times New Roman" w:hAnsi="Times New Roman" w:cs="Times New Roman"/>
          <w:sz w:val="24"/>
          <w:szCs w:val="24"/>
        </w:rPr>
        <w:t>Камелик</w:t>
      </w:r>
      <w:proofErr w:type="spellEnd"/>
      <w:r w:rsidRPr="00557C9B">
        <w:rPr>
          <w:rFonts w:ascii="Times New Roman" w:hAnsi="Times New Roman" w:cs="Times New Roman"/>
          <w:sz w:val="24"/>
          <w:szCs w:val="24"/>
        </w:rPr>
        <w:t xml:space="preserve"> изучение предмета «Информатика» за счет компонента образовательного учреждения начинается в 5-6-ых классах.</w:t>
      </w:r>
    </w:p>
    <w:p w:rsidR="00D165B5" w:rsidRPr="00557C9B" w:rsidRDefault="00D165B5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Количество часов в неделю – 1 ч. В каждом классе.</w:t>
      </w:r>
    </w:p>
    <w:p w:rsidR="00D165B5" w:rsidRPr="00557C9B" w:rsidRDefault="00D165B5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Общее число часов – 34 ч. в год в каждом классе.</w:t>
      </w:r>
    </w:p>
    <w:p w:rsidR="005971D7" w:rsidRDefault="005971D7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364013604"/>
    </w:p>
    <w:p w:rsidR="00D165B5" w:rsidRPr="005971D7" w:rsidRDefault="00D165B5" w:rsidP="00557C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D7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bookmarkEnd w:id="0"/>
    </w:p>
    <w:p w:rsidR="00D165B5" w:rsidRPr="00557C9B" w:rsidRDefault="00D165B5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Структура содержания общеобразовательного предмета (курса) информатики в 5–6 классах основной школы может быть определена следующими укрупнёнными тематическими блоками (разделами):</w:t>
      </w:r>
    </w:p>
    <w:p w:rsidR="00D165B5" w:rsidRPr="005971D7" w:rsidRDefault="00D165B5" w:rsidP="00252FE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>информация вокруг нас;</w:t>
      </w:r>
    </w:p>
    <w:p w:rsidR="00D165B5" w:rsidRPr="005971D7" w:rsidRDefault="00D165B5" w:rsidP="00252FE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lastRenderedPageBreak/>
        <w:t>информационные технологии;</w:t>
      </w:r>
    </w:p>
    <w:p w:rsidR="00D165B5" w:rsidRPr="005971D7" w:rsidRDefault="00D165B5" w:rsidP="00252FE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>информационное моделирование;</w:t>
      </w:r>
    </w:p>
    <w:p w:rsidR="00D165B5" w:rsidRPr="005971D7" w:rsidRDefault="00D165B5" w:rsidP="00252FE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D7">
        <w:rPr>
          <w:rFonts w:ascii="Times New Roman" w:hAnsi="Times New Roman"/>
          <w:sz w:val="24"/>
          <w:szCs w:val="24"/>
        </w:rPr>
        <w:t>алгоритмика</w:t>
      </w:r>
      <w:proofErr w:type="spellEnd"/>
      <w:r w:rsidRPr="005971D7">
        <w:rPr>
          <w:rFonts w:ascii="Times New Roman" w:hAnsi="Times New Roman"/>
          <w:sz w:val="24"/>
          <w:szCs w:val="24"/>
        </w:rPr>
        <w:t>.</w:t>
      </w:r>
    </w:p>
    <w:p w:rsidR="00D165B5" w:rsidRPr="005971D7" w:rsidRDefault="00D165B5" w:rsidP="00557C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Toc228880702"/>
      <w:bookmarkStart w:id="2" w:name="_Toc364013605"/>
      <w:r w:rsidRPr="005971D7">
        <w:rPr>
          <w:rFonts w:ascii="Times New Roman" w:hAnsi="Times New Roman" w:cs="Times New Roman"/>
          <w:b/>
          <w:sz w:val="24"/>
          <w:szCs w:val="24"/>
        </w:rPr>
        <w:t>Тематическое план</w:t>
      </w:r>
      <w:bookmarkEnd w:id="1"/>
      <w:bookmarkEnd w:id="2"/>
      <w:r w:rsidRPr="005971D7">
        <w:rPr>
          <w:rFonts w:ascii="Times New Roman" w:hAnsi="Times New Roman" w:cs="Times New Roman"/>
          <w:b/>
          <w:sz w:val="24"/>
          <w:szCs w:val="24"/>
        </w:rPr>
        <w:t>ирование</w:t>
      </w:r>
    </w:p>
    <w:p w:rsidR="00D165B5" w:rsidRPr="00557C9B" w:rsidRDefault="00D165B5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6"/>
        <w:gridCol w:w="3867"/>
        <w:gridCol w:w="1519"/>
        <w:gridCol w:w="1654"/>
        <w:gridCol w:w="1379"/>
      </w:tblGrid>
      <w:tr w:rsidR="00D165B5" w:rsidRPr="00557C9B" w:rsidTr="00D165B5">
        <w:tc>
          <w:tcPr>
            <w:tcW w:w="926" w:type="dxa"/>
            <w:vMerge w:val="restart"/>
            <w:vAlign w:val="center"/>
          </w:tcPr>
          <w:p w:rsidR="00D165B5" w:rsidRPr="00557C9B" w:rsidRDefault="00D165B5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67" w:type="dxa"/>
            <w:vMerge w:val="restart"/>
            <w:vAlign w:val="center"/>
          </w:tcPr>
          <w:p w:rsidR="00D165B5" w:rsidRPr="00557C9B" w:rsidRDefault="00D165B5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4552" w:type="dxa"/>
            <w:gridSpan w:val="3"/>
            <w:vAlign w:val="center"/>
          </w:tcPr>
          <w:p w:rsidR="00D165B5" w:rsidRPr="00557C9B" w:rsidRDefault="00D165B5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165B5" w:rsidRPr="00557C9B" w:rsidTr="00D165B5">
        <w:tc>
          <w:tcPr>
            <w:tcW w:w="926" w:type="dxa"/>
            <w:vMerge/>
          </w:tcPr>
          <w:p w:rsidR="00D165B5" w:rsidRPr="00557C9B" w:rsidRDefault="00D165B5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D165B5" w:rsidRPr="00557C9B" w:rsidRDefault="00D165B5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165B5" w:rsidRPr="00557C9B" w:rsidRDefault="00D165B5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1654" w:type="dxa"/>
          </w:tcPr>
          <w:p w:rsidR="00D165B5" w:rsidRPr="00557C9B" w:rsidRDefault="00D165B5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79" w:type="dxa"/>
          </w:tcPr>
          <w:p w:rsidR="00D165B5" w:rsidRPr="00557C9B" w:rsidRDefault="00D165B5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165B5" w:rsidRPr="00557C9B" w:rsidTr="00D165B5">
        <w:trPr>
          <w:trHeight w:val="296"/>
        </w:trPr>
        <w:tc>
          <w:tcPr>
            <w:tcW w:w="926" w:type="dxa"/>
          </w:tcPr>
          <w:p w:rsidR="00D165B5" w:rsidRPr="00557C9B" w:rsidRDefault="00D165B5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7" w:type="dxa"/>
          </w:tcPr>
          <w:p w:rsidR="00D165B5" w:rsidRPr="00557C9B" w:rsidRDefault="00D165B5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вокруг нас </w:t>
            </w:r>
          </w:p>
        </w:tc>
        <w:tc>
          <w:tcPr>
            <w:tcW w:w="1519" w:type="dxa"/>
          </w:tcPr>
          <w:p w:rsidR="00D165B5" w:rsidRPr="00557C9B" w:rsidRDefault="00D165B5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4" w:type="dxa"/>
          </w:tcPr>
          <w:p w:rsidR="00D165B5" w:rsidRPr="00557C9B" w:rsidRDefault="00D165B5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9" w:type="dxa"/>
          </w:tcPr>
          <w:p w:rsidR="00D165B5" w:rsidRPr="00557C9B" w:rsidRDefault="00D165B5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65B5" w:rsidRPr="00557C9B" w:rsidTr="00D165B5">
        <w:tc>
          <w:tcPr>
            <w:tcW w:w="926" w:type="dxa"/>
          </w:tcPr>
          <w:p w:rsidR="00D165B5" w:rsidRPr="00557C9B" w:rsidRDefault="00D165B5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7" w:type="dxa"/>
          </w:tcPr>
          <w:p w:rsidR="00D165B5" w:rsidRPr="00557C9B" w:rsidRDefault="00D165B5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1519" w:type="dxa"/>
          </w:tcPr>
          <w:p w:rsidR="00D165B5" w:rsidRPr="00557C9B" w:rsidRDefault="00D165B5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</w:tcPr>
          <w:p w:rsidR="00D165B5" w:rsidRPr="00557C9B" w:rsidRDefault="00D165B5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</w:tcPr>
          <w:p w:rsidR="00D165B5" w:rsidRPr="00557C9B" w:rsidRDefault="00D165B5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65B5" w:rsidRPr="00557C9B" w:rsidTr="00D165B5">
        <w:tc>
          <w:tcPr>
            <w:tcW w:w="926" w:type="dxa"/>
          </w:tcPr>
          <w:p w:rsidR="00D165B5" w:rsidRPr="00557C9B" w:rsidRDefault="00D165B5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7" w:type="dxa"/>
          </w:tcPr>
          <w:p w:rsidR="00D165B5" w:rsidRPr="00557C9B" w:rsidRDefault="00D165B5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Подготовка текстов на компьютере</w:t>
            </w:r>
          </w:p>
        </w:tc>
        <w:tc>
          <w:tcPr>
            <w:tcW w:w="1519" w:type="dxa"/>
          </w:tcPr>
          <w:p w:rsidR="00D165B5" w:rsidRPr="00557C9B" w:rsidRDefault="00D165B5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</w:tcPr>
          <w:p w:rsidR="00D165B5" w:rsidRPr="00557C9B" w:rsidRDefault="00D165B5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</w:tcPr>
          <w:p w:rsidR="00D165B5" w:rsidRPr="00557C9B" w:rsidRDefault="00D165B5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65B5" w:rsidRPr="00557C9B" w:rsidTr="00D165B5">
        <w:tc>
          <w:tcPr>
            <w:tcW w:w="926" w:type="dxa"/>
          </w:tcPr>
          <w:p w:rsidR="00D165B5" w:rsidRPr="00557C9B" w:rsidRDefault="00D165B5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7" w:type="dxa"/>
          </w:tcPr>
          <w:p w:rsidR="00D165B5" w:rsidRPr="00557C9B" w:rsidRDefault="00D165B5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графика  </w:t>
            </w:r>
          </w:p>
        </w:tc>
        <w:tc>
          <w:tcPr>
            <w:tcW w:w="1519" w:type="dxa"/>
          </w:tcPr>
          <w:p w:rsidR="00D165B5" w:rsidRPr="00557C9B" w:rsidRDefault="00D165B5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4" w:type="dxa"/>
          </w:tcPr>
          <w:p w:rsidR="00D165B5" w:rsidRPr="00557C9B" w:rsidRDefault="00D165B5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D165B5" w:rsidRPr="00557C9B" w:rsidRDefault="00D165B5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65B5" w:rsidRPr="00557C9B" w:rsidTr="00D165B5">
        <w:tc>
          <w:tcPr>
            <w:tcW w:w="926" w:type="dxa"/>
          </w:tcPr>
          <w:p w:rsidR="00D165B5" w:rsidRPr="00557C9B" w:rsidRDefault="00D165B5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7" w:type="dxa"/>
          </w:tcPr>
          <w:p w:rsidR="00D165B5" w:rsidRPr="00557C9B" w:rsidRDefault="00D165B5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Создание мультимедийных объектов</w:t>
            </w:r>
          </w:p>
        </w:tc>
        <w:tc>
          <w:tcPr>
            <w:tcW w:w="1519" w:type="dxa"/>
          </w:tcPr>
          <w:p w:rsidR="00D165B5" w:rsidRPr="00557C9B" w:rsidRDefault="00D165B5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</w:tcPr>
          <w:p w:rsidR="00D165B5" w:rsidRPr="00557C9B" w:rsidRDefault="00D165B5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D165B5" w:rsidRPr="00557C9B" w:rsidRDefault="00D165B5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65B5" w:rsidRPr="00557C9B" w:rsidTr="00D165B5">
        <w:tc>
          <w:tcPr>
            <w:tcW w:w="926" w:type="dxa"/>
          </w:tcPr>
          <w:p w:rsidR="00D165B5" w:rsidRPr="00557C9B" w:rsidRDefault="00D165B5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7" w:type="dxa"/>
          </w:tcPr>
          <w:p w:rsidR="00D165B5" w:rsidRPr="00557C9B" w:rsidRDefault="00D165B5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Объекты и системы</w:t>
            </w:r>
          </w:p>
        </w:tc>
        <w:tc>
          <w:tcPr>
            <w:tcW w:w="1519" w:type="dxa"/>
          </w:tcPr>
          <w:p w:rsidR="00D165B5" w:rsidRPr="00557C9B" w:rsidRDefault="00D165B5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</w:tcPr>
          <w:p w:rsidR="00D165B5" w:rsidRPr="00557C9B" w:rsidRDefault="00D165B5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9" w:type="dxa"/>
          </w:tcPr>
          <w:p w:rsidR="00D165B5" w:rsidRPr="00557C9B" w:rsidRDefault="00D165B5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65B5" w:rsidRPr="00557C9B" w:rsidTr="00D165B5">
        <w:tc>
          <w:tcPr>
            <w:tcW w:w="926" w:type="dxa"/>
          </w:tcPr>
          <w:p w:rsidR="00D165B5" w:rsidRPr="00557C9B" w:rsidRDefault="00D165B5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7" w:type="dxa"/>
          </w:tcPr>
          <w:p w:rsidR="00D165B5" w:rsidRPr="00557C9B" w:rsidRDefault="00D165B5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модели </w:t>
            </w:r>
          </w:p>
        </w:tc>
        <w:tc>
          <w:tcPr>
            <w:tcW w:w="1519" w:type="dxa"/>
          </w:tcPr>
          <w:p w:rsidR="00D165B5" w:rsidRPr="00557C9B" w:rsidRDefault="00D165B5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</w:tcPr>
          <w:p w:rsidR="00D165B5" w:rsidRPr="00557C9B" w:rsidRDefault="00D165B5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D165B5" w:rsidRPr="00557C9B" w:rsidRDefault="00D165B5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65B5" w:rsidRPr="00557C9B" w:rsidTr="00D165B5">
        <w:tc>
          <w:tcPr>
            <w:tcW w:w="926" w:type="dxa"/>
          </w:tcPr>
          <w:p w:rsidR="00D165B5" w:rsidRPr="00557C9B" w:rsidRDefault="00D165B5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7" w:type="dxa"/>
          </w:tcPr>
          <w:p w:rsidR="00D165B5" w:rsidRPr="00557C9B" w:rsidRDefault="00D165B5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Алгоритмика</w:t>
            </w:r>
            <w:proofErr w:type="spellEnd"/>
          </w:p>
        </w:tc>
        <w:tc>
          <w:tcPr>
            <w:tcW w:w="1519" w:type="dxa"/>
          </w:tcPr>
          <w:p w:rsidR="00D165B5" w:rsidRPr="00557C9B" w:rsidRDefault="00D165B5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</w:tcPr>
          <w:p w:rsidR="00D165B5" w:rsidRPr="00557C9B" w:rsidRDefault="00D165B5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9" w:type="dxa"/>
          </w:tcPr>
          <w:p w:rsidR="00D165B5" w:rsidRPr="00557C9B" w:rsidRDefault="00D165B5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65B5" w:rsidRPr="00557C9B" w:rsidTr="00D165B5">
        <w:tc>
          <w:tcPr>
            <w:tcW w:w="926" w:type="dxa"/>
          </w:tcPr>
          <w:p w:rsidR="00D165B5" w:rsidRPr="00557C9B" w:rsidRDefault="00D165B5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D165B5" w:rsidRPr="00557C9B" w:rsidRDefault="00D165B5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19" w:type="dxa"/>
          </w:tcPr>
          <w:p w:rsidR="00D165B5" w:rsidRPr="00557C9B" w:rsidRDefault="00D165B5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4" w:type="dxa"/>
          </w:tcPr>
          <w:p w:rsidR="00D165B5" w:rsidRPr="00557C9B" w:rsidRDefault="00D165B5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D165B5" w:rsidRPr="00557C9B" w:rsidRDefault="00D165B5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D165B5" w:rsidRPr="00557C9B" w:rsidRDefault="00D165B5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Для проведения практических контрольных работ, контрольных работ используется набор цифровых образовательных ресурсов «Информатика5-6»</w:t>
      </w:r>
      <w:r w:rsidR="00557C9B" w:rsidRPr="00557C9B">
        <w:rPr>
          <w:rFonts w:ascii="Times New Roman" w:hAnsi="Times New Roman" w:cs="Times New Roman"/>
          <w:sz w:val="24"/>
          <w:szCs w:val="24"/>
        </w:rPr>
        <w:t xml:space="preserve"> с авторской методической страницы</w:t>
      </w:r>
      <w:r w:rsidRPr="00557C9B">
        <w:rPr>
          <w:rFonts w:ascii="Times New Roman" w:hAnsi="Times New Roman" w:cs="Times New Roman"/>
          <w:sz w:val="24"/>
          <w:szCs w:val="24"/>
        </w:rPr>
        <w:t> </w:t>
      </w:r>
      <w:hyperlink r:id="rId5" w:history="1">
        <w:r w:rsidR="00557C9B" w:rsidRPr="00557C9B">
          <w:rPr>
            <w:rStyle w:val="a5"/>
            <w:rFonts w:ascii="Times New Roman" w:hAnsi="Times New Roman" w:cs="Times New Roman"/>
            <w:sz w:val="24"/>
            <w:szCs w:val="24"/>
          </w:rPr>
          <w:t>http://metodist.lbz.ru</w:t>
        </w:r>
      </w:hyperlink>
      <w:r w:rsidRPr="00557C9B">
        <w:rPr>
          <w:rFonts w:ascii="Times New Roman" w:hAnsi="Times New Roman" w:cs="Times New Roman"/>
          <w:sz w:val="24"/>
          <w:szCs w:val="24"/>
        </w:rPr>
        <w:t>.</w:t>
      </w:r>
    </w:p>
    <w:p w:rsidR="005971D7" w:rsidRDefault="005971D7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5B5" w:rsidRPr="005971D7" w:rsidRDefault="00557C9B" w:rsidP="00557C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D7">
        <w:rPr>
          <w:rFonts w:ascii="Times New Roman" w:hAnsi="Times New Roman" w:cs="Times New Roman"/>
          <w:b/>
          <w:sz w:val="24"/>
          <w:szCs w:val="24"/>
        </w:rPr>
        <w:t>Информатика 7-9</w:t>
      </w:r>
    </w:p>
    <w:p w:rsidR="005971D7" w:rsidRDefault="005971D7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C9B" w:rsidRPr="00557C9B" w:rsidRDefault="00557C9B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Рабочая программа по информатике для основной школы разработана в соответствии с:</w:t>
      </w:r>
    </w:p>
    <w:p w:rsidR="00557C9B" w:rsidRPr="005971D7" w:rsidRDefault="00557C9B" w:rsidP="00252FE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>Федеральным законом от 29 декабря 2012 года N 273-ФЗ «Об образовании в Российской Федерации»;</w:t>
      </w:r>
    </w:p>
    <w:p w:rsidR="00557C9B" w:rsidRPr="005971D7" w:rsidRDefault="00557C9B" w:rsidP="00252FE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>Федеральным государственным стандартом основного общего образования, утверждённым приказом  Министерства образования и науки РФ от 17 декабря 2010 года № 1897 «Об утверждении федерального государственного образовательного стандарта основного общего образования» с изменениями, утвержденными приказом Министерства образования и науки РФ от 31.12.2015 №11577;</w:t>
      </w:r>
    </w:p>
    <w:p w:rsidR="00557C9B" w:rsidRPr="005971D7" w:rsidRDefault="00557C9B" w:rsidP="00252FE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>Приказом Министерства образования и науки РФ от 31.03.2014 г. №253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557C9B" w:rsidRPr="005971D7" w:rsidRDefault="00557C9B" w:rsidP="00252FE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>Приказом Министерства образования и науки РФ от 21 апреля 2016 года № 459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253»;</w:t>
      </w:r>
    </w:p>
    <w:p w:rsidR="00557C9B" w:rsidRPr="005971D7" w:rsidRDefault="00557C9B" w:rsidP="00252FE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 xml:space="preserve">Учебным планом ГБОУ ООШ с. Новый </w:t>
      </w:r>
      <w:proofErr w:type="spellStart"/>
      <w:r w:rsidRPr="005971D7">
        <w:rPr>
          <w:rFonts w:ascii="Times New Roman" w:hAnsi="Times New Roman"/>
          <w:sz w:val="24"/>
          <w:szCs w:val="24"/>
        </w:rPr>
        <w:t>Камелик</w:t>
      </w:r>
      <w:proofErr w:type="spellEnd"/>
      <w:r w:rsidRPr="005971D7">
        <w:rPr>
          <w:rFonts w:ascii="Times New Roman" w:hAnsi="Times New Roman"/>
          <w:sz w:val="24"/>
          <w:szCs w:val="24"/>
        </w:rPr>
        <w:t>;</w:t>
      </w:r>
    </w:p>
    <w:p w:rsidR="00557C9B" w:rsidRPr="005971D7" w:rsidRDefault="00557C9B" w:rsidP="00252FE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>авторской программой «Информатика. 7-9 классы. Примерная рабочая программа: Семакин И.Г., Цветкова М.С. – Москва, БИНОМ. Лаборатория знаний", 2016.</w:t>
      </w:r>
    </w:p>
    <w:p w:rsidR="00557C9B" w:rsidRPr="00557C9B" w:rsidRDefault="00557C9B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C9B" w:rsidRPr="00557C9B" w:rsidRDefault="00557C9B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Учебно-методический комплекс, обеспечивающий обучение курсу информатики, в соответствии с ФГОС, включает в себя:</w:t>
      </w:r>
    </w:p>
    <w:p w:rsidR="00557C9B" w:rsidRPr="005971D7" w:rsidRDefault="00557C9B" w:rsidP="00252FEF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 xml:space="preserve">Учебник  «Информатика» для 7 класса. Семакин И.Г., </w:t>
      </w:r>
      <w:proofErr w:type="spellStart"/>
      <w:r w:rsidRPr="005971D7">
        <w:rPr>
          <w:rFonts w:ascii="Times New Roman" w:hAnsi="Times New Roman"/>
          <w:sz w:val="24"/>
          <w:szCs w:val="24"/>
        </w:rPr>
        <w:t>Залогова</w:t>
      </w:r>
      <w:proofErr w:type="spellEnd"/>
      <w:r w:rsidRPr="005971D7">
        <w:rPr>
          <w:rFonts w:ascii="Times New Roman" w:hAnsi="Times New Roman"/>
          <w:sz w:val="24"/>
          <w:szCs w:val="24"/>
        </w:rPr>
        <w:t xml:space="preserve"> Л.А., Русаков С.В., Шестакова Л.В.  — М.: БИНОМ. Лаборатория знаний, 201</w:t>
      </w:r>
      <w:r w:rsidR="00255753">
        <w:rPr>
          <w:rFonts w:ascii="Times New Roman" w:hAnsi="Times New Roman"/>
          <w:sz w:val="24"/>
          <w:szCs w:val="24"/>
        </w:rPr>
        <w:t>5</w:t>
      </w:r>
      <w:r w:rsidRPr="005971D7">
        <w:rPr>
          <w:rFonts w:ascii="Times New Roman" w:hAnsi="Times New Roman"/>
          <w:sz w:val="24"/>
          <w:szCs w:val="24"/>
        </w:rPr>
        <w:t>.</w:t>
      </w:r>
    </w:p>
    <w:p w:rsidR="00557C9B" w:rsidRPr="005971D7" w:rsidRDefault="00557C9B" w:rsidP="00252FEF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 xml:space="preserve">Учебник  «Информатика» для 8 класса. </w:t>
      </w:r>
      <w:proofErr w:type="spellStart"/>
      <w:proofErr w:type="gramStart"/>
      <w:r w:rsidRPr="005971D7">
        <w:rPr>
          <w:rFonts w:ascii="Times New Roman" w:hAnsi="Times New Roman"/>
          <w:sz w:val="24"/>
          <w:szCs w:val="24"/>
        </w:rPr>
        <w:t>Авторы:Семакин</w:t>
      </w:r>
      <w:proofErr w:type="spellEnd"/>
      <w:proofErr w:type="gramEnd"/>
      <w:r w:rsidRPr="005971D7">
        <w:rPr>
          <w:rFonts w:ascii="Times New Roman" w:hAnsi="Times New Roman"/>
          <w:sz w:val="24"/>
          <w:szCs w:val="24"/>
        </w:rPr>
        <w:t xml:space="preserve"> И.Г., </w:t>
      </w:r>
      <w:proofErr w:type="spellStart"/>
      <w:r w:rsidRPr="005971D7">
        <w:rPr>
          <w:rFonts w:ascii="Times New Roman" w:hAnsi="Times New Roman"/>
          <w:sz w:val="24"/>
          <w:szCs w:val="24"/>
        </w:rPr>
        <w:t>Залогова</w:t>
      </w:r>
      <w:proofErr w:type="spellEnd"/>
      <w:r w:rsidRPr="005971D7">
        <w:rPr>
          <w:rFonts w:ascii="Times New Roman" w:hAnsi="Times New Roman"/>
          <w:sz w:val="24"/>
          <w:szCs w:val="24"/>
        </w:rPr>
        <w:t xml:space="preserve"> Л.А., Русаков С.В., Шестакова Л.В.  — М.: БИНОМ. Лаборатория знаний, 2016.</w:t>
      </w:r>
    </w:p>
    <w:p w:rsidR="00557C9B" w:rsidRPr="005971D7" w:rsidRDefault="00557C9B" w:rsidP="00252FEF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lastRenderedPageBreak/>
        <w:t xml:space="preserve">Учебник  «Информатика» для 9 класса. </w:t>
      </w:r>
      <w:proofErr w:type="spellStart"/>
      <w:proofErr w:type="gramStart"/>
      <w:r w:rsidRPr="005971D7">
        <w:rPr>
          <w:rFonts w:ascii="Times New Roman" w:hAnsi="Times New Roman"/>
          <w:sz w:val="24"/>
          <w:szCs w:val="24"/>
        </w:rPr>
        <w:t>Авторы:Семакин</w:t>
      </w:r>
      <w:proofErr w:type="spellEnd"/>
      <w:proofErr w:type="gramEnd"/>
      <w:r w:rsidRPr="005971D7">
        <w:rPr>
          <w:rFonts w:ascii="Times New Roman" w:hAnsi="Times New Roman"/>
          <w:sz w:val="24"/>
          <w:szCs w:val="24"/>
        </w:rPr>
        <w:t xml:space="preserve"> И.Г., </w:t>
      </w:r>
      <w:proofErr w:type="spellStart"/>
      <w:r w:rsidRPr="005971D7">
        <w:rPr>
          <w:rFonts w:ascii="Times New Roman" w:hAnsi="Times New Roman"/>
          <w:sz w:val="24"/>
          <w:szCs w:val="24"/>
        </w:rPr>
        <w:t>Залогова</w:t>
      </w:r>
      <w:proofErr w:type="spellEnd"/>
      <w:r w:rsidRPr="005971D7">
        <w:rPr>
          <w:rFonts w:ascii="Times New Roman" w:hAnsi="Times New Roman"/>
          <w:sz w:val="24"/>
          <w:szCs w:val="24"/>
        </w:rPr>
        <w:t xml:space="preserve"> Л.А., Русаков С.В., Шестакова Л.В.  — М.: БИНОМ. Лаборатория знаний, 2017.</w:t>
      </w:r>
    </w:p>
    <w:p w:rsidR="00557C9B" w:rsidRPr="005971D7" w:rsidRDefault="00557C9B" w:rsidP="00252FEF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 xml:space="preserve">Задачник-практикум (в 2 томах) под редакцией </w:t>
      </w:r>
      <w:proofErr w:type="spellStart"/>
      <w:r w:rsidRPr="005971D7">
        <w:rPr>
          <w:rFonts w:ascii="Times New Roman" w:hAnsi="Times New Roman"/>
          <w:sz w:val="24"/>
          <w:szCs w:val="24"/>
        </w:rPr>
        <w:t>И.Г.Семакина</w:t>
      </w:r>
      <w:proofErr w:type="spellEnd"/>
      <w:r w:rsidRPr="005971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71D7">
        <w:rPr>
          <w:rFonts w:ascii="Times New Roman" w:hAnsi="Times New Roman"/>
          <w:sz w:val="24"/>
          <w:szCs w:val="24"/>
        </w:rPr>
        <w:t>Е.К.Хеннера</w:t>
      </w:r>
      <w:proofErr w:type="spellEnd"/>
      <w:r w:rsidRPr="005971D7">
        <w:rPr>
          <w:rFonts w:ascii="Times New Roman" w:hAnsi="Times New Roman"/>
          <w:sz w:val="24"/>
          <w:szCs w:val="24"/>
        </w:rPr>
        <w:t>. Издательство БИНОМ. Лаборатория знаний. 2016</w:t>
      </w:r>
    </w:p>
    <w:p w:rsidR="00557C9B" w:rsidRPr="005971D7" w:rsidRDefault="00557C9B" w:rsidP="00252FEF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>Методическое пособие для учителя (авторы: Семакин И.Г., Шеина Т.Ю.). Издательство БИНОМ. Лаборатория знаний, 2016</w:t>
      </w:r>
    </w:p>
    <w:p w:rsidR="00557C9B" w:rsidRPr="00557C9B" w:rsidRDefault="00557C9B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C9B" w:rsidRPr="00557C9B" w:rsidRDefault="00557C9B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D7">
        <w:rPr>
          <w:rFonts w:ascii="Times New Roman" w:hAnsi="Times New Roman" w:cs="Times New Roman"/>
          <w:b/>
          <w:sz w:val="24"/>
          <w:szCs w:val="24"/>
        </w:rPr>
        <w:t>Цели изучения</w:t>
      </w:r>
      <w:r w:rsidRPr="00557C9B">
        <w:rPr>
          <w:rFonts w:ascii="Times New Roman" w:hAnsi="Times New Roman" w:cs="Times New Roman"/>
          <w:sz w:val="24"/>
          <w:szCs w:val="24"/>
        </w:rPr>
        <w:t xml:space="preserve"> информатики в основной школе:</w:t>
      </w:r>
    </w:p>
    <w:p w:rsidR="00557C9B" w:rsidRPr="005971D7" w:rsidRDefault="00557C9B" w:rsidP="00252FEF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557C9B" w:rsidRPr="005971D7" w:rsidRDefault="00557C9B" w:rsidP="00252FEF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557C9B" w:rsidRPr="005971D7" w:rsidRDefault="00557C9B" w:rsidP="00252FEF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557C9B" w:rsidRPr="005971D7" w:rsidRDefault="00557C9B" w:rsidP="00252FEF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данных.</w:t>
      </w:r>
    </w:p>
    <w:p w:rsidR="00557C9B" w:rsidRPr="005971D7" w:rsidRDefault="00557C9B" w:rsidP="00252FEF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557C9B" w:rsidRPr="00557C9B" w:rsidRDefault="00557C9B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Место_предмета_в"/>
      <w:bookmarkEnd w:id="3"/>
    </w:p>
    <w:p w:rsidR="00557C9B" w:rsidRPr="00557C9B" w:rsidRDefault="00557C9B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В основной школе информатика изучается с 7 по 9 класс. Согласно учебному плану ГБОУ ООШ с. Новый </w:t>
      </w:r>
      <w:proofErr w:type="spellStart"/>
      <w:r w:rsidRPr="00557C9B">
        <w:rPr>
          <w:rFonts w:ascii="Times New Roman" w:hAnsi="Times New Roman" w:cs="Times New Roman"/>
          <w:sz w:val="24"/>
          <w:szCs w:val="24"/>
        </w:rPr>
        <w:t>Камелик</w:t>
      </w:r>
      <w:proofErr w:type="spellEnd"/>
      <w:r w:rsidRPr="00557C9B">
        <w:rPr>
          <w:rFonts w:ascii="Times New Roman" w:hAnsi="Times New Roman" w:cs="Times New Roman"/>
          <w:sz w:val="24"/>
          <w:szCs w:val="24"/>
        </w:rPr>
        <w:t xml:space="preserve"> составляет 102 учебных часа, в том числе в 7, 8, 9 классах по 34 учебных часа в год из расчета 1 учебный час в неделю.</w:t>
      </w:r>
    </w:p>
    <w:p w:rsidR="005971D7" w:rsidRDefault="005971D7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252903981"/>
    </w:p>
    <w:p w:rsidR="00557C9B" w:rsidRPr="00557C9B" w:rsidRDefault="00557C9B" w:rsidP="00597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557C9B" w:rsidRPr="00557C9B" w:rsidRDefault="00557C9B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C9B" w:rsidRPr="00557C9B" w:rsidRDefault="00557C9B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7 класс</w:t>
      </w:r>
    </w:p>
    <w:p w:rsidR="00557C9B" w:rsidRPr="00557C9B" w:rsidRDefault="00557C9B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1842"/>
        <w:gridCol w:w="2835"/>
      </w:tblGrid>
      <w:tr w:rsidR="00557C9B" w:rsidRPr="00557C9B" w:rsidTr="005971D7">
        <w:trPr>
          <w:trHeight w:val="340"/>
        </w:trPr>
        <w:tc>
          <w:tcPr>
            <w:tcW w:w="5637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842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Учебные часы</w:t>
            </w:r>
          </w:p>
        </w:tc>
        <w:tc>
          <w:tcPr>
            <w:tcW w:w="2835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В том числе практика</w:t>
            </w:r>
          </w:p>
        </w:tc>
      </w:tr>
      <w:tr w:rsidR="00557C9B" w:rsidRPr="00557C9B" w:rsidTr="005971D7">
        <w:trPr>
          <w:trHeight w:val="340"/>
        </w:trPr>
        <w:tc>
          <w:tcPr>
            <w:tcW w:w="5637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1. Введение в предмет</w:t>
            </w:r>
          </w:p>
        </w:tc>
        <w:tc>
          <w:tcPr>
            <w:tcW w:w="1842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9B" w:rsidRPr="00557C9B" w:rsidTr="005971D7">
        <w:trPr>
          <w:trHeight w:val="340"/>
        </w:trPr>
        <w:tc>
          <w:tcPr>
            <w:tcW w:w="5637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2. Человек и информация</w:t>
            </w:r>
          </w:p>
        </w:tc>
        <w:tc>
          <w:tcPr>
            <w:tcW w:w="1842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C9B" w:rsidRPr="00557C9B" w:rsidTr="005971D7">
        <w:trPr>
          <w:trHeight w:val="340"/>
        </w:trPr>
        <w:tc>
          <w:tcPr>
            <w:tcW w:w="5637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3. Компьютер: устройство и ПО</w:t>
            </w:r>
          </w:p>
        </w:tc>
        <w:tc>
          <w:tcPr>
            <w:tcW w:w="1842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7C9B" w:rsidRPr="00557C9B" w:rsidTr="005971D7">
        <w:trPr>
          <w:trHeight w:val="340"/>
        </w:trPr>
        <w:tc>
          <w:tcPr>
            <w:tcW w:w="5637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4. Текстовая информация</w:t>
            </w:r>
          </w:p>
        </w:tc>
        <w:tc>
          <w:tcPr>
            <w:tcW w:w="1842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7C9B" w:rsidRPr="00557C9B" w:rsidTr="005971D7">
        <w:trPr>
          <w:trHeight w:val="340"/>
        </w:trPr>
        <w:tc>
          <w:tcPr>
            <w:tcW w:w="5637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4. Обработка графической информации</w:t>
            </w:r>
          </w:p>
        </w:tc>
        <w:tc>
          <w:tcPr>
            <w:tcW w:w="1842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7C9B" w:rsidRPr="00557C9B" w:rsidTr="005971D7">
        <w:trPr>
          <w:trHeight w:val="340"/>
        </w:trPr>
        <w:tc>
          <w:tcPr>
            <w:tcW w:w="5637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5. Мультимедиа и компьютерные презентации</w:t>
            </w:r>
          </w:p>
        </w:tc>
        <w:tc>
          <w:tcPr>
            <w:tcW w:w="1842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7C9B" w:rsidRPr="00557C9B" w:rsidTr="005971D7">
        <w:trPr>
          <w:trHeight w:val="340"/>
        </w:trPr>
        <w:tc>
          <w:tcPr>
            <w:tcW w:w="5637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6. Резервный урок</w:t>
            </w:r>
          </w:p>
        </w:tc>
        <w:tc>
          <w:tcPr>
            <w:tcW w:w="1842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9B" w:rsidRPr="00557C9B" w:rsidTr="005971D7">
        <w:trPr>
          <w:trHeight w:val="340"/>
        </w:trPr>
        <w:tc>
          <w:tcPr>
            <w:tcW w:w="5637" w:type="dxa"/>
            <w:shd w:val="clear" w:color="auto" w:fill="D9D9D9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Итого часов:</w:t>
            </w:r>
          </w:p>
        </w:tc>
        <w:tc>
          <w:tcPr>
            <w:tcW w:w="1842" w:type="dxa"/>
            <w:shd w:val="clear" w:color="auto" w:fill="D9D9D9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shd w:val="clear" w:color="auto" w:fill="D9D9D9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557C9B" w:rsidRPr="00557C9B" w:rsidRDefault="00557C9B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C9B" w:rsidRPr="00557C9B" w:rsidRDefault="00557C9B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8 класс</w:t>
      </w:r>
    </w:p>
    <w:p w:rsidR="00557C9B" w:rsidRPr="00557C9B" w:rsidRDefault="00557C9B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1842"/>
        <w:gridCol w:w="2835"/>
      </w:tblGrid>
      <w:tr w:rsidR="00557C9B" w:rsidRPr="00557C9B" w:rsidTr="005971D7">
        <w:trPr>
          <w:trHeight w:val="340"/>
        </w:trPr>
        <w:tc>
          <w:tcPr>
            <w:tcW w:w="5637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842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Учебные часы</w:t>
            </w:r>
          </w:p>
        </w:tc>
        <w:tc>
          <w:tcPr>
            <w:tcW w:w="2835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В том числе практика</w:t>
            </w:r>
          </w:p>
        </w:tc>
      </w:tr>
      <w:tr w:rsidR="00557C9B" w:rsidRPr="00557C9B" w:rsidTr="005971D7">
        <w:trPr>
          <w:trHeight w:val="340"/>
        </w:trPr>
        <w:tc>
          <w:tcPr>
            <w:tcW w:w="5637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 xml:space="preserve">1. Введение </w:t>
            </w:r>
          </w:p>
        </w:tc>
        <w:tc>
          <w:tcPr>
            <w:tcW w:w="1842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9B" w:rsidRPr="00557C9B" w:rsidTr="005971D7">
        <w:trPr>
          <w:trHeight w:val="340"/>
        </w:trPr>
        <w:tc>
          <w:tcPr>
            <w:tcW w:w="5637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2. Передача информации в компьютерных сетях</w:t>
            </w:r>
          </w:p>
        </w:tc>
        <w:tc>
          <w:tcPr>
            <w:tcW w:w="1842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7C9B" w:rsidRPr="00557C9B" w:rsidTr="005971D7">
        <w:trPr>
          <w:trHeight w:val="340"/>
        </w:trPr>
        <w:tc>
          <w:tcPr>
            <w:tcW w:w="5637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Информационное моделирование</w:t>
            </w:r>
          </w:p>
        </w:tc>
        <w:tc>
          <w:tcPr>
            <w:tcW w:w="1842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C9B" w:rsidRPr="00557C9B" w:rsidTr="005971D7">
        <w:trPr>
          <w:trHeight w:val="340"/>
        </w:trPr>
        <w:tc>
          <w:tcPr>
            <w:tcW w:w="5637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4. Основные понятия о базе данных (БД)</w:t>
            </w:r>
          </w:p>
        </w:tc>
        <w:tc>
          <w:tcPr>
            <w:tcW w:w="1842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7C9B" w:rsidRPr="00557C9B" w:rsidTr="005971D7">
        <w:trPr>
          <w:trHeight w:val="340"/>
        </w:trPr>
        <w:tc>
          <w:tcPr>
            <w:tcW w:w="5637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5. Табличные вычисления  на ПК</w:t>
            </w:r>
          </w:p>
        </w:tc>
        <w:tc>
          <w:tcPr>
            <w:tcW w:w="1842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7C9B" w:rsidRPr="00557C9B" w:rsidTr="005971D7">
        <w:trPr>
          <w:trHeight w:val="340"/>
        </w:trPr>
        <w:tc>
          <w:tcPr>
            <w:tcW w:w="5637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6. Резервный урок</w:t>
            </w:r>
          </w:p>
        </w:tc>
        <w:tc>
          <w:tcPr>
            <w:tcW w:w="1842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9B" w:rsidRPr="00557C9B" w:rsidTr="005971D7">
        <w:trPr>
          <w:trHeight w:val="340"/>
        </w:trPr>
        <w:tc>
          <w:tcPr>
            <w:tcW w:w="5637" w:type="dxa"/>
            <w:shd w:val="clear" w:color="auto" w:fill="D9D9D9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Итого часов:</w:t>
            </w:r>
          </w:p>
        </w:tc>
        <w:tc>
          <w:tcPr>
            <w:tcW w:w="1842" w:type="dxa"/>
            <w:shd w:val="clear" w:color="auto" w:fill="D9D9D9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shd w:val="clear" w:color="auto" w:fill="D9D9D9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bookmarkEnd w:id="4"/>
    </w:tbl>
    <w:p w:rsidR="00557C9B" w:rsidRPr="00557C9B" w:rsidRDefault="00557C9B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C9B" w:rsidRPr="00557C9B" w:rsidRDefault="00557C9B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9 класс</w:t>
      </w:r>
    </w:p>
    <w:p w:rsidR="00557C9B" w:rsidRPr="00557C9B" w:rsidRDefault="00557C9B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1842"/>
        <w:gridCol w:w="2835"/>
      </w:tblGrid>
      <w:tr w:rsidR="00557C9B" w:rsidRPr="00557C9B" w:rsidTr="005971D7">
        <w:trPr>
          <w:trHeight w:val="340"/>
        </w:trPr>
        <w:tc>
          <w:tcPr>
            <w:tcW w:w="5637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842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Учебные часы</w:t>
            </w:r>
          </w:p>
        </w:tc>
        <w:tc>
          <w:tcPr>
            <w:tcW w:w="2835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В том числе практика</w:t>
            </w:r>
          </w:p>
        </w:tc>
      </w:tr>
      <w:tr w:rsidR="00557C9B" w:rsidRPr="00557C9B" w:rsidTr="005971D7">
        <w:trPr>
          <w:trHeight w:val="340"/>
        </w:trPr>
        <w:tc>
          <w:tcPr>
            <w:tcW w:w="5637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 xml:space="preserve">1. Введение </w:t>
            </w:r>
          </w:p>
        </w:tc>
        <w:tc>
          <w:tcPr>
            <w:tcW w:w="1842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9B" w:rsidRPr="00557C9B" w:rsidTr="005971D7">
        <w:trPr>
          <w:trHeight w:val="340"/>
        </w:trPr>
        <w:tc>
          <w:tcPr>
            <w:tcW w:w="5637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2. Управление и алгоритмы</w:t>
            </w:r>
          </w:p>
        </w:tc>
        <w:tc>
          <w:tcPr>
            <w:tcW w:w="1842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7C9B" w:rsidRPr="00557C9B" w:rsidTr="005971D7">
        <w:trPr>
          <w:trHeight w:val="340"/>
        </w:trPr>
        <w:tc>
          <w:tcPr>
            <w:tcW w:w="5637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3. Введение в программирование</w:t>
            </w:r>
          </w:p>
        </w:tc>
        <w:tc>
          <w:tcPr>
            <w:tcW w:w="1842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7C9B" w:rsidRPr="00557C9B" w:rsidTr="005971D7">
        <w:trPr>
          <w:trHeight w:val="340"/>
        </w:trPr>
        <w:tc>
          <w:tcPr>
            <w:tcW w:w="5637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4. Информационные технологии и общество</w:t>
            </w:r>
          </w:p>
        </w:tc>
        <w:tc>
          <w:tcPr>
            <w:tcW w:w="1842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9B" w:rsidRPr="00557C9B" w:rsidTr="005971D7">
        <w:trPr>
          <w:trHeight w:val="340"/>
        </w:trPr>
        <w:tc>
          <w:tcPr>
            <w:tcW w:w="5637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842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9B" w:rsidRPr="00557C9B" w:rsidTr="005971D7">
        <w:trPr>
          <w:trHeight w:val="340"/>
        </w:trPr>
        <w:tc>
          <w:tcPr>
            <w:tcW w:w="5637" w:type="dxa"/>
            <w:shd w:val="clear" w:color="auto" w:fill="D9D9D9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Итого часов:</w:t>
            </w:r>
          </w:p>
        </w:tc>
        <w:tc>
          <w:tcPr>
            <w:tcW w:w="1842" w:type="dxa"/>
            <w:shd w:val="clear" w:color="auto" w:fill="D9D9D9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shd w:val="clear" w:color="auto" w:fill="D9D9D9"/>
          </w:tcPr>
          <w:p w:rsidR="00557C9B" w:rsidRPr="00557C9B" w:rsidRDefault="00557C9B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557C9B" w:rsidRPr="00557C9B" w:rsidRDefault="00557C9B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032" w:rsidRPr="00557C9B" w:rsidRDefault="00557C9B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D7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Pr="00557C9B">
        <w:rPr>
          <w:rFonts w:ascii="Times New Roman" w:hAnsi="Times New Roman" w:cs="Times New Roman"/>
          <w:sz w:val="24"/>
          <w:szCs w:val="24"/>
        </w:rPr>
        <w:t>: тестирование, практические работы.</w:t>
      </w:r>
    </w:p>
    <w:p w:rsidR="005971D7" w:rsidRDefault="005971D7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A0" w:rsidRPr="005971D7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1D7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Рабочая программа по истории для 5-9 классов составлена на основании следующих нормативно- правовых документов:</w:t>
      </w:r>
    </w:p>
    <w:p w:rsidR="009C53F7" w:rsidRPr="00F1618C" w:rsidRDefault="009C53F7" w:rsidP="00EA4728">
      <w:pPr>
        <w:pStyle w:val="a6"/>
        <w:numPr>
          <w:ilvl w:val="0"/>
          <w:numId w:val="40"/>
        </w:numPr>
        <w:tabs>
          <w:tab w:val="num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18C">
        <w:rPr>
          <w:rFonts w:ascii="Times New Roman" w:hAnsi="Times New Roman"/>
          <w:sz w:val="24"/>
          <w:szCs w:val="24"/>
        </w:rPr>
        <w:t>Федерального закона от 29.12.2012 № 273-ФЗ "Об образовании в Российской Федерации";</w:t>
      </w:r>
    </w:p>
    <w:p w:rsidR="009C53F7" w:rsidRPr="00F1618C" w:rsidRDefault="009C53F7" w:rsidP="00EA4728">
      <w:pPr>
        <w:pStyle w:val="a6"/>
        <w:numPr>
          <w:ilvl w:val="0"/>
          <w:numId w:val="40"/>
        </w:numPr>
        <w:tabs>
          <w:tab w:val="num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18C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/Стандарты второго поколения / М.: «Просвещение», 2014г.</w:t>
      </w:r>
    </w:p>
    <w:p w:rsidR="009C53F7" w:rsidRPr="00F1618C" w:rsidRDefault="009C53F7" w:rsidP="00EA4728">
      <w:pPr>
        <w:pStyle w:val="a6"/>
        <w:numPr>
          <w:ilvl w:val="0"/>
          <w:numId w:val="40"/>
        </w:numPr>
        <w:tabs>
          <w:tab w:val="num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18C">
        <w:rPr>
          <w:rFonts w:ascii="Times New Roman" w:hAnsi="Times New Roman"/>
          <w:sz w:val="24"/>
          <w:szCs w:val="24"/>
        </w:rPr>
        <w:t>Приказа Министерства образования и науки РФ от 31 марта 2014 г.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(с из</w:t>
      </w:r>
      <w:r w:rsidR="00F1618C" w:rsidRPr="00F1618C">
        <w:rPr>
          <w:rFonts w:ascii="Times New Roman" w:hAnsi="Times New Roman"/>
          <w:sz w:val="24"/>
          <w:szCs w:val="24"/>
        </w:rPr>
        <w:t>менениями и дополнениями);</w:t>
      </w:r>
      <w:r w:rsidR="00F1618C" w:rsidRPr="00F1618C">
        <w:rPr>
          <w:rFonts w:ascii="Times New Roman" w:hAnsi="Times New Roman"/>
          <w:sz w:val="24"/>
          <w:szCs w:val="24"/>
        </w:rPr>
        <w:br/>
      </w:r>
      <w:r w:rsidRPr="00F1618C">
        <w:rPr>
          <w:rFonts w:ascii="Times New Roman" w:hAnsi="Times New Roman"/>
          <w:sz w:val="24"/>
          <w:szCs w:val="24"/>
        </w:rPr>
        <w:t xml:space="preserve">Учебного плана ГБОУ ООШ с. Новый </w:t>
      </w:r>
      <w:proofErr w:type="spellStart"/>
      <w:r w:rsidRPr="00F1618C">
        <w:rPr>
          <w:rFonts w:ascii="Times New Roman" w:hAnsi="Times New Roman"/>
          <w:sz w:val="24"/>
          <w:szCs w:val="24"/>
        </w:rPr>
        <w:t>Камелик</w:t>
      </w:r>
      <w:proofErr w:type="spellEnd"/>
      <w:r w:rsidRPr="00F1618C">
        <w:rPr>
          <w:rFonts w:ascii="Times New Roman" w:hAnsi="Times New Roman"/>
          <w:sz w:val="24"/>
          <w:szCs w:val="24"/>
        </w:rPr>
        <w:t>;</w:t>
      </w:r>
    </w:p>
    <w:p w:rsidR="00F1618C" w:rsidRPr="00F1618C" w:rsidRDefault="00F1618C" w:rsidP="00EA4728">
      <w:pPr>
        <w:pStyle w:val="a6"/>
        <w:numPr>
          <w:ilvl w:val="0"/>
          <w:numId w:val="40"/>
        </w:numPr>
        <w:tabs>
          <w:tab w:val="num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18C">
        <w:rPr>
          <w:rFonts w:ascii="Times New Roman" w:hAnsi="Times New Roman"/>
          <w:sz w:val="24"/>
          <w:szCs w:val="24"/>
        </w:rPr>
        <w:t xml:space="preserve">Примерной программы основного общего образования по истории для 5-9 классов образовательных учреждений и авторской программы Данилова А. А. (Рабочая программа и тематическое планирование курса «История России». 6—9 классы (основная школа): учебное пособие для общеобразовательных организаций /А. А. Данилов, О. Н. Журавлева, И. Е. Барыкина. - М.: Просвещение, 2017). </w:t>
      </w:r>
    </w:p>
    <w:p w:rsidR="00F1618C" w:rsidRPr="00F1618C" w:rsidRDefault="00F1618C" w:rsidP="00EA4728">
      <w:pPr>
        <w:pStyle w:val="a6"/>
        <w:numPr>
          <w:ilvl w:val="0"/>
          <w:numId w:val="40"/>
        </w:numPr>
        <w:tabs>
          <w:tab w:val="num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18C">
        <w:rPr>
          <w:rFonts w:ascii="Times New Roman" w:hAnsi="Times New Roman"/>
          <w:sz w:val="24"/>
          <w:szCs w:val="24"/>
        </w:rPr>
        <w:t xml:space="preserve">Всеобщая история. Рабочие программы. Предметная линия учебников А. А. </w:t>
      </w:r>
      <w:proofErr w:type="spellStart"/>
      <w:r w:rsidRPr="00F1618C">
        <w:rPr>
          <w:rFonts w:ascii="Times New Roman" w:hAnsi="Times New Roman"/>
          <w:sz w:val="24"/>
          <w:szCs w:val="24"/>
        </w:rPr>
        <w:t>Вигасина</w:t>
      </w:r>
      <w:proofErr w:type="spellEnd"/>
      <w:r w:rsidRPr="00F1618C">
        <w:rPr>
          <w:rFonts w:ascii="Times New Roman" w:hAnsi="Times New Roman"/>
          <w:sz w:val="24"/>
          <w:szCs w:val="24"/>
        </w:rPr>
        <w:t xml:space="preserve"> — О. С. </w:t>
      </w:r>
      <w:proofErr w:type="spellStart"/>
      <w:r w:rsidRPr="00F1618C">
        <w:rPr>
          <w:rFonts w:ascii="Times New Roman" w:hAnsi="Times New Roman"/>
          <w:sz w:val="24"/>
          <w:szCs w:val="24"/>
        </w:rPr>
        <w:t>Сороко</w:t>
      </w:r>
      <w:proofErr w:type="spellEnd"/>
      <w:r w:rsidRPr="00F1618C">
        <w:rPr>
          <w:rFonts w:ascii="Times New Roman" w:hAnsi="Times New Roman"/>
          <w:sz w:val="24"/>
          <w:szCs w:val="24"/>
        </w:rPr>
        <w:t xml:space="preserve">-Цюпы. 5—9 </w:t>
      </w:r>
      <w:proofErr w:type="gramStart"/>
      <w:r w:rsidRPr="00F1618C">
        <w:rPr>
          <w:rFonts w:ascii="Times New Roman" w:hAnsi="Times New Roman"/>
          <w:sz w:val="24"/>
          <w:szCs w:val="24"/>
        </w:rPr>
        <w:t>классы :</w:t>
      </w:r>
      <w:proofErr w:type="gramEnd"/>
      <w:r w:rsidRPr="00F1618C">
        <w:rPr>
          <w:rFonts w:ascii="Times New Roman" w:hAnsi="Times New Roman"/>
          <w:sz w:val="24"/>
          <w:szCs w:val="24"/>
        </w:rPr>
        <w:t xml:space="preserve"> пособие для учителей </w:t>
      </w:r>
      <w:proofErr w:type="spellStart"/>
      <w:r w:rsidRPr="00F1618C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F1618C">
        <w:rPr>
          <w:rFonts w:ascii="Times New Roman" w:hAnsi="Times New Roman"/>
          <w:sz w:val="24"/>
          <w:szCs w:val="24"/>
        </w:rPr>
        <w:t xml:space="preserve">. организаций / [А. А. </w:t>
      </w:r>
      <w:proofErr w:type="spellStart"/>
      <w:r w:rsidRPr="00F1618C">
        <w:rPr>
          <w:rFonts w:ascii="Times New Roman" w:hAnsi="Times New Roman"/>
          <w:sz w:val="24"/>
          <w:szCs w:val="24"/>
        </w:rPr>
        <w:t>Вигасин</w:t>
      </w:r>
      <w:proofErr w:type="spellEnd"/>
      <w:r w:rsidRPr="00F1618C">
        <w:rPr>
          <w:rFonts w:ascii="Times New Roman" w:hAnsi="Times New Roman"/>
          <w:sz w:val="24"/>
          <w:szCs w:val="24"/>
        </w:rPr>
        <w:t xml:space="preserve">, Г. И. </w:t>
      </w:r>
      <w:proofErr w:type="spellStart"/>
      <w:r w:rsidRPr="00F1618C">
        <w:rPr>
          <w:rFonts w:ascii="Times New Roman" w:hAnsi="Times New Roman"/>
          <w:sz w:val="24"/>
          <w:szCs w:val="24"/>
        </w:rPr>
        <w:t>Годер</w:t>
      </w:r>
      <w:proofErr w:type="spellEnd"/>
      <w:r w:rsidRPr="00F1618C">
        <w:rPr>
          <w:rFonts w:ascii="Times New Roman" w:hAnsi="Times New Roman"/>
          <w:sz w:val="24"/>
          <w:szCs w:val="24"/>
        </w:rPr>
        <w:t xml:space="preserve">, Н. И. Шевченко и др.]. — 2-е изд., </w:t>
      </w:r>
      <w:proofErr w:type="spellStart"/>
      <w:r w:rsidRPr="00F1618C">
        <w:rPr>
          <w:rFonts w:ascii="Times New Roman" w:hAnsi="Times New Roman"/>
          <w:sz w:val="24"/>
          <w:szCs w:val="24"/>
        </w:rPr>
        <w:t>дораб</w:t>
      </w:r>
      <w:proofErr w:type="spellEnd"/>
      <w:r w:rsidRPr="00F1618C">
        <w:rPr>
          <w:rFonts w:ascii="Times New Roman" w:hAnsi="Times New Roman"/>
          <w:sz w:val="24"/>
          <w:szCs w:val="24"/>
        </w:rPr>
        <w:t>.— М.: Просвещение, 2017.</w:t>
      </w:r>
    </w:p>
    <w:p w:rsidR="00F1618C" w:rsidRPr="00F1618C" w:rsidRDefault="00F1618C" w:rsidP="00EA4728">
      <w:pPr>
        <w:pStyle w:val="a6"/>
        <w:numPr>
          <w:ilvl w:val="0"/>
          <w:numId w:val="40"/>
        </w:numPr>
        <w:tabs>
          <w:tab w:val="num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18C">
        <w:rPr>
          <w:rFonts w:ascii="Times New Roman" w:hAnsi="Times New Roman"/>
          <w:sz w:val="24"/>
          <w:szCs w:val="24"/>
        </w:rPr>
        <w:t xml:space="preserve">Программы общеобразовательных школ, гимназий, лицеев по истории России для 6-9 классов/Авт. </w:t>
      </w:r>
      <w:proofErr w:type="spellStart"/>
      <w:r w:rsidRPr="00F1618C">
        <w:rPr>
          <w:rFonts w:ascii="Times New Roman" w:hAnsi="Times New Roman"/>
          <w:sz w:val="24"/>
          <w:szCs w:val="24"/>
        </w:rPr>
        <w:t>А.А.Данилов</w:t>
      </w:r>
      <w:proofErr w:type="spellEnd"/>
      <w:r w:rsidRPr="00F1618C">
        <w:rPr>
          <w:rFonts w:ascii="Times New Roman" w:hAnsi="Times New Roman"/>
          <w:sz w:val="24"/>
          <w:szCs w:val="24"/>
        </w:rPr>
        <w:t xml:space="preserve"> и др.- </w:t>
      </w:r>
      <w:proofErr w:type="gramStart"/>
      <w:r w:rsidRPr="00F1618C">
        <w:rPr>
          <w:rFonts w:ascii="Times New Roman" w:hAnsi="Times New Roman"/>
          <w:sz w:val="24"/>
          <w:szCs w:val="24"/>
        </w:rPr>
        <w:t>М.:Просвещение</w:t>
      </w:r>
      <w:proofErr w:type="gramEnd"/>
      <w:r w:rsidRPr="00F1618C">
        <w:rPr>
          <w:rFonts w:ascii="Times New Roman" w:hAnsi="Times New Roman"/>
          <w:sz w:val="24"/>
          <w:szCs w:val="24"/>
        </w:rPr>
        <w:t>,2017.;</w:t>
      </w:r>
    </w:p>
    <w:p w:rsidR="00F1618C" w:rsidRPr="00F1618C" w:rsidRDefault="00F1618C" w:rsidP="00EA4728">
      <w:pPr>
        <w:pStyle w:val="a6"/>
        <w:numPr>
          <w:ilvl w:val="0"/>
          <w:numId w:val="40"/>
        </w:numPr>
        <w:tabs>
          <w:tab w:val="num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18C">
        <w:rPr>
          <w:rFonts w:ascii="Times New Roman" w:hAnsi="Times New Roman"/>
          <w:sz w:val="24"/>
          <w:szCs w:val="24"/>
        </w:rPr>
        <w:t xml:space="preserve">Новейшая история зарубежных стран. XX – начало XXI века/ А.О. </w:t>
      </w:r>
      <w:proofErr w:type="spellStart"/>
      <w:r w:rsidRPr="00F1618C">
        <w:rPr>
          <w:rFonts w:ascii="Times New Roman" w:hAnsi="Times New Roman"/>
          <w:sz w:val="24"/>
          <w:szCs w:val="24"/>
        </w:rPr>
        <w:t>СорокоЦюпа</w:t>
      </w:r>
      <w:proofErr w:type="spellEnd"/>
      <w:r w:rsidRPr="00F1618C">
        <w:rPr>
          <w:rFonts w:ascii="Times New Roman" w:hAnsi="Times New Roman"/>
          <w:sz w:val="24"/>
          <w:szCs w:val="24"/>
        </w:rPr>
        <w:t>, О.Ю. Стрелова. -М.: Просвещение,2017.</w:t>
      </w:r>
    </w:p>
    <w:p w:rsidR="00F1618C" w:rsidRPr="00F1618C" w:rsidRDefault="00F1618C" w:rsidP="00F1618C">
      <w:pPr>
        <w:tabs>
          <w:tab w:val="num" w:pos="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18C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F1618C" w:rsidRPr="00F1618C" w:rsidRDefault="00F1618C" w:rsidP="00F1618C">
      <w:pPr>
        <w:tabs>
          <w:tab w:val="num" w:pos="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18C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предметную линию учебников под редакцией </w:t>
      </w:r>
      <w:proofErr w:type="spellStart"/>
      <w:r w:rsidRPr="00F1618C">
        <w:rPr>
          <w:rFonts w:ascii="Times New Roman" w:hAnsi="Times New Roman" w:cs="Times New Roman"/>
          <w:sz w:val="24"/>
          <w:szCs w:val="24"/>
        </w:rPr>
        <w:t>А.В.Торкунова</w:t>
      </w:r>
      <w:proofErr w:type="spellEnd"/>
      <w:r w:rsidRPr="00F1618C">
        <w:rPr>
          <w:rFonts w:ascii="Times New Roman" w:hAnsi="Times New Roman" w:cs="Times New Roman"/>
          <w:sz w:val="24"/>
          <w:szCs w:val="24"/>
        </w:rPr>
        <w:t xml:space="preserve"> и предметную линию учебников </w:t>
      </w:r>
      <w:proofErr w:type="spellStart"/>
      <w:r w:rsidRPr="00F1618C">
        <w:rPr>
          <w:rFonts w:ascii="Times New Roman" w:hAnsi="Times New Roman" w:cs="Times New Roman"/>
          <w:sz w:val="24"/>
          <w:szCs w:val="24"/>
        </w:rPr>
        <w:t>А.А.Вигасина</w:t>
      </w:r>
      <w:proofErr w:type="spellEnd"/>
      <w:r w:rsidRPr="00F1618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1618C">
        <w:rPr>
          <w:rFonts w:ascii="Times New Roman" w:hAnsi="Times New Roman" w:cs="Times New Roman"/>
          <w:sz w:val="24"/>
          <w:szCs w:val="24"/>
        </w:rPr>
        <w:t>О.С.Сороко</w:t>
      </w:r>
      <w:proofErr w:type="spellEnd"/>
      <w:r w:rsidRPr="00F1618C">
        <w:rPr>
          <w:rFonts w:ascii="Times New Roman" w:hAnsi="Times New Roman" w:cs="Times New Roman"/>
          <w:sz w:val="24"/>
          <w:szCs w:val="24"/>
        </w:rPr>
        <w:t xml:space="preserve">-Цюпы: </w:t>
      </w:r>
    </w:p>
    <w:p w:rsidR="00F1618C" w:rsidRPr="00F1618C" w:rsidRDefault="00F1618C" w:rsidP="00EA4728">
      <w:pPr>
        <w:pStyle w:val="a6"/>
        <w:numPr>
          <w:ilvl w:val="0"/>
          <w:numId w:val="41"/>
        </w:numPr>
        <w:tabs>
          <w:tab w:val="num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18C">
        <w:rPr>
          <w:rFonts w:ascii="Times New Roman" w:hAnsi="Times New Roman"/>
          <w:sz w:val="24"/>
          <w:szCs w:val="24"/>
        </w:rPr>
        <w:t xml:space="preserve">История Древнего мира: </w:t>
      </w:r>
      <w:proofErr w:type="spellStart"/>
      <w:r w:rsidRPr="00F1618C">
        <w:rPr>
          <w:rFonts w:ascii="Times New Roman" w:hAnsi="Times New Roman"/>
          <w:sz w:val="24"/>
          <w:szCs w:val="24"/>
        </w:rPr>
        <w:t>Учеб.для</w:t>
      </w:r>
      <w:proofErr w:type="spellEnd"/>
      <w:r w:rsidRPr="00F1618C">
        <w:rPr>
          <w:rFonts w:ascii="Times New Roman" w:hAnsi="Times New Roman"/>
          <w:sz w:val="24"/>
          <w:szCs w:val="24"/>
        </w:rPr>
        <w:t xml:space="preserve"> 5 класса общеобразовательных учреждений / </w:t>
      </w:r>
      <w:proofErr w:type="spellStart"/>
      <w:r w:rsidRPr="00F1618C">
        <w:rPr>
          <w:rFonts w:ascii="Times New Roman" w:hAnsi="Times New Roman"/>
          <w:sz w:val="24"/>
          <w:szCs w:val="24"/>
        </w:rPr>
        <w:t>Вигасин</w:t>
      </w:r>
      <w:proofErr w:type="spellEnd"/>
      <w:r w:rsidRPr="00F1618C">
        <w:rPr>
          <w:rFonts w:ascii="Times New Roman" w:hAnsi="Times New Roman"/>
          <w:sz w:val="24"/>
          <w:szCs w:val="24"/>
        </w:rPr>
        <w:t xml:space="preserve"> А. А., </w:t>
      </w:r>
      <w:proofErr w:type="spellStart"/>
      <w:r w:rsidRPr="00F1618C">
        <w:rPr>
          <w:rFonts w:ascii="Times New Roman" w:hAnsi="Times New Roman"/>
          <w:sz w:val="24"/>
          <w:szCs w:val="24"/>
        </w:rPr>
        <w:t>Годер</w:t>
      </w:r>
      <w:proofErr w:type="spellEnd"/>
      <w:r w:rsidRPr="00F1618C">
        <w:rPr>
          <w:rFonts w:ascii="Times New Roman" w:hAnsi="Times New Roman"/>
          <w:sz w:val="24"/>
          <w:szCs w:val="24"/>
        </w:rPr>
        <w:t xml:space="preserve"> Г. И, Свенцицкая И. С.-М. "Просвещение</w:t>
      </w:r>
      <w:proofErr w:type="gramStart"/>
      <w:r w:rsidRPr="00F1618C">
        <w:rPr>
          <w:rFonts w:ascii="Times New Roman" w:hAnsi="Times New Roman"/>
          <w:sz w:val="24"/>
          <w:szCs w:val="24"/>
        </w:rPr>
        <w:t>",  2015</w:t>
      </w:r>
      <w:proofErr w:type="gramEnd"/>
    </w:p>
    <w:p w:rsidR="00F1618C" w:rsidRPr="00F1618C" w:rsidRDefault="00F1618C" w:rsidP="00EA4728">
      <w:pPr>
        <w:pStyle w:val="a6"/>
        <w:numPr>
          <w:ilvl w:val="0"/>
          <w:numId w:val="41"/>
        </w:numPr>
        <w:tabs>
          <w:tab w:val="num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18C">
        <w:rPr>
          <w:rFonts w:ascii="Times New Roman" w:hAnsi="Times New Roman"/>
          <w:sz w:val="24"/>
          <w:szCs w:val="24"/>
        </w:rPr>
        <w:lastRenderedPageBreak/>
        <w:t xml:space="preserve">Всеобщая история. История Средних веков. Учеб. для 6 класса общеобразовательных учреждений /Е.В. </w:t>
      </w:r>
      <w:proofErr w:type="spellStart"/>
      <w:r w:rsidRPr="00F1618C">
        <w:rPr>
          <w:rFonts w:ascii="Times New Roman" w:hAnsi="Times New Roman"/>
          <w:sz w:val="24"/>
          <w:szCs w:val="24"/>
        </w:rPr>
        <w:t>Агибалова</w:t>
      </w:r>
      <w:proofErr w:type="spellEnd"/>
      <w:r w:rsidRPr="00F1618C">
        <w:rPr>
          <w:rFonts w:ascii="Times New Roman" w:hAnsi="Times New Roman"/>
          <w:sz w:val="24"/>
          <w:szCs w:val="24"/>
        </w:rPr>
        <w:t>, Г.М. Донской; под редакцией А. А. Сванидзе. - М. "Просвещение", 2015</w:t>
      </w:r>
    </w:p>
    <w:p w:rsidR="00F1618C" w:rsidRPr="00F1618C" w:rsidRDefault="00F1618C" w:rsidP="00EA4728">
      <w:pPr>
        <w:pStyle w:val="a6"/>
        <w:numPr>
          <w:ilvl w:val="0"/>
          <w:numId w:val="41"/>
        </w:numPr>
        <w:tabs>
          <w:tab w:val="num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18C">
        <w:rPr>
          <w:rFonts w:ascii="Times New Roman" w:hAnsi="Times New Roman"/>
          <w:sz w:val="24"/>
          <w:szCs w:val="24"/>
        </w:rPr>
        <w:t>Всеобщая история. История Нового времени. 1500-1800. Учеб. для 7 класса общеобразовательных учреждений /</w:t>
      </w:r>
      <w:proofErr w:type="spellStart"/>
      <w:r w:rsidRPr="00F1618C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F1618C">
        <w:rPr>
          <w:rFonts w:ascii="Times New Roman" w:hAnsi="Times New Roman"/>
          <w:sz w:val="24"/>
          <w:szCs w:val="24"/>
        </w:rPr>
        <w:t xml:space="preserve"> А. Я., Баранов П. А., Ванюшкина Л. М. Под редакцией А. А. </w:t>
      </w:r>
      <w:proofErr w:type="spellStart"/>
      <w:r w:rsidRPr="00F1618C">
        <w:rPr>
          <w:rFonts w:ascii="Times New Roman" w:hAnsi="Times New Roman"/>
          <w:sz w:val="24"/>
          <w:szCs w:val="24"/>
        </w:rPr>
        <w:t>Искендерова</w:t>
      </w:r>
      <w:proofErr w:type="spellEnd"/>
      <w:r w:rsidRPr="00F1618C">
        <w:rPr>
          <w:rFonts w:ascii="Times New Roman" w:hAnsi="Times New Roman"/>
          <w:sz w:val="24"/>
          <w:szCs w:val="24"/>
        </w:rPr>
        <w:t>.-М. "Просвещение", 2015</w:t>
      </w:r>
    </w:p>
    <w:p w:rsidR="00F1618C" w:rsidRPr="00F1618C" w:rsidRDefault="00F1618C" w:rsidP="00EA4728">
      <w:pPr>
        <w:pStyle w:val="a6"/>
        <w:numPr>
          <w:ilvl w:val="0"/>
          <w:numId w:val="41"/>
        </w:numPr>
        <w:tabs>
          <w:tab w:val="num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18C">
        <w:rPr>
          <w:rFonts w:ascii="Times New Roman" w:hAnsi="Times New Roman"/>
          <w:sz w:val="24"/>
          <w:szCs w:val="24"/>
        </w:rPr>
        <w:t xml:space="preserve">Всеобщая история. История Нового времени. 1800—1900. Учеб. для 8 класса общеобразовательных учреждений / </w:t>
      </w:r>
      <w:proofErr w:type="spellStart"/>
      <w:r w:rsidRPr="00F1618C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F1618C">
        <w:rPr>
          <w:rFonts w:ascii="Times New Roman" w:hAnsi="Times New Roman"/>
          <w:sz w:val="24"/>
          <w:szCs w:val="24"/>
        </w:rPr>
        <w:t xml:space="preserve"> А. Я., Баранов П. А., Ванюшкина Л. М. Под редакцией А. А. </w:t>
      </w:r>
      <w:proofErr w:type="spellStart"/>
      <w:r w:rsidRPr="00F1618C">
        <w:rPr>
          <w:rFonts w:ascii="Times New Roman" w:hAnsi="Times New Roman"/>
          <w:sz w:val="24"/>
          <w:szCs w:val="24"/>
        </w:rPr>
        <w:t>Искендерова</w:t>
      </w:r>
      <w:proofErr w:type="spellEnd"/>
      <w:r w:rsidRPr="00F1618C">
        <w:rPr>
          <w:rFonts w:ascii="Times New Roman" w:hAnsi="Times New Roman"/>
          <w:sz w:val="24"/>
          <w:szCs w:val="24"/>
        </w:rPr>
        <w:t>. - М. Просвещение", 2018</w:t>
      </w:r>
    </w:p>
    <w:p w:rsidR="00F1618C" w:rsidRPr="00F1618C" w:rsidRDefault="00F1618C" w:rsidP="00EA4728">
      <w:pPr>
        <w:pStyle w:val="a6"/>
        <w:numPr>
          <w:ilvl w:val="0"/>
          <w:numId w:val="41"/>
        </w:numPr>
        <w:tabs>
          <w:tab w:val="num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18C">
        <w:rPr>
          <w:rFonts w:ascii="Times New Roman" w:hAnsi="Times New Roman"/>
          <w:sz w:val="24"/>
          <w:szCs w:val="24"/>
        </w:rPr>
        <w:t xml:space="preserve">Всеобщая история. Новейшая история. Учеб. для 9 класса общеобразовательных учреждений / </w:t>
      </w:r>
      <w:proofErr w:type="spellStart"/>
      <w:r w:rsidRPr="00F1618C">
        <w:rPr>
          <w:rFonts w:ascii="Times New Roman" w:hAnsi="Times New Roman"/>
          <w:sz w:val="24"/>
          <w:szCs w:val="24"/>
        </w:rPr>
        <w:t>Сороко</w:t>
      </w:r>
      <w:proofErr w:type="spellEnd"/>
      <w:r w:rsidRPr="00F1618C">
        <w:rPr>
          <w:rFonts w:ascii="Times New Roman" w:hAnsi="Times New Roman"/>
          <w:sz w:val="24"/>
          <w:szCs w:val="24"/>
        </w:rPr>
        <w:t xml:space="preserve">-Цюпа О. С., </w:t>
      </w:r>
      <w:proofErr w:type="spellStart"/>
      <w:r w:rsidRPr="00F1618C">
        <w:rPr>
          <w:rFonts w:ascii="Times New Roman" w:hAnsi="Times New Roman"/>
          <w:sz w:val="24"/>
          <w:szCs w:val="24"/>
        </w:rPr>
        <w:t>Сороко</w:t>
      </w:r>
      <w:proofErr w:type="spellEnd"/>
      <w:r w:rsidRPr="00F1618C">
        <w:rPr>
          <w:rFonts w:ascii="Times New Roman" w:hAnsi="Times New Roman"/>
          <w:sz w:val="24"/>
          <w:szCs w:val="24"/>
        </w:rPr>
        <w:t xml:space="preserve">-Цюпа А. О. Под редакцией А. А. </w:t>
      </w:r>
      <w:proofErr w:type="spellStart"/>
      <w:r w:rsidRPr="00F1618C">
        <w:rPr>
          <w:rFonts w:ascii="Times New Roman" w:hAnsi="Times New Roman"/>
          <w:sz w:val="24"/>
          <w:szCs w:val="24"/>
        </w:rPr>
        <w:t>Искендерова</w:t>
      </w:r>
      <w:proofErr w:type="spellEnd"/>
      <w:r w:rsidRPr="00F1618C">
        <w:rPr>
          <w:rFonts w:ascii="Times New Roman" w:hAnsi="Times New Roman"/>
          <w:sz w:val="24"/>
          <w:szCs w:val="24"/>
        </w:rPr>
        <w:t xml:space="preserve"> - М. "Просвещение" , 2015</w:t>
      </w:r>
    </w:p>
    <w:p w:rsidR="00F1618C" w:rsidRPr="00F1618C" w:rsidRDefault="00F1618C" w:rsidP="00EA4728">
      <w:pPr>
        <w:pStyle w:val="a6"/>
        <w:numPr>
          <w:ilvl w:val="0"/>
          <w:numId w:val="41"/>
        </w:numPr>
        <w:tabs>
          <w:tab w:val="num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18C">
        <w:rPr>
          <w:rFonts w:ascii="Times New Roman" w:hAnsi="Times New Roman"/>
          <w:sz w:val="24"/>
          <w:szCs w:val="24"/>
        </w:rPr>
        <w:t xml:space="preserve">История России. Учеб. для 6 класса общеобразовательных учреждений / Арсентьев Н.М., Данилов А.А., </w:t>
      </w:r>
      <w:proofErr w:type="spellStart"/>
      <w:r w:rsidRPr="00F1618C">
        <w:rPr>
          <w:rFonts w:ascii="Times New Roman" w:hAnsi="Times New Roman"/>
          <w:sz w:val="24"/>
          <w:szCs w:val="24"/>
        </w:rPr>
        <w:t>Стафанович</w:t>
      </w:r>
      <w:proofErr w:type="spellEnd"/>
      <w:r w:rsidRPr="00F1618C">
        <w:rPr>
          <w:rFonts w:ascii="Times New Roman" w:hAnsi="Times New Roman"/>
          <w:sz w:val="24"/>
          <w:szCs w:val="24"/>
        </w:rPr>
        <w:t xml:space="preserve"> П.С., и </w:t>
      </w:r>
      <w:proofErr w:type="spellStart"/>
      <w:r w:rsidRPr="00F1618C">
        <w:rPr>
          <w:rFonts w:ascii="Times New Roman" w:hAnsi="Times New Roman"/>
          <w:sz w:val="24"/>
          <w:szCs w:val="24"/>
        </w:rPr>
        <w:t>др.Под</w:t>
      </w:r>
      <w:proofErr w:type="spellEnd"/>
      <w:r w:rsidRPr="00F1618C">
        <w:rPr>
          <w:rFonts w:ascii="Times New Roman" w:hAnsi="Times New Roman"/>
          <w:sz w:val="24"/>
          <w:szCs w:val="24"/>
        </w:rPr>
        <w:t xml:space="preserve"> ред. </w:t>
      </w:r>
      <w:proofErr w:type="spellStart"/>
      <w:r w:rsidRPr="00F1618C">
        <w:rPr>
          <w:rFonts w:ascii="Times New Roman" w:hAnsi="Times New Roman"/>
          <w:sz w:val="24"/>
          <w:szCs w:val="24"/>
        </w:rPr>
        <w:t>Торкунова</w:t>
      </w:r>
      <w:proofErr w:type="spellEnd"/>
      <w:r w:rsidRPr="00F1618C">
        <w:rPr>
          <w:rFonts w:ascii="Times New Roman" w:hAnsi="Times New Roman"/>
          <w:sz w:val="24"/>
          <w:szCs w:val="24"/>
        </w:rPr>
        <w:t xml:space="preserve"> А.В.- М. "Просвещение", 2016</w:t>
      </w:r>
    </w:p>
    <w:p w:rsidR="00F1618C" w:rsidRPr="00F1618C" w:rsidRDefault="00F1618C" w:rsidP="00EA4728">
      <w:pPr>
        <w:pStyle w:val="a6"/>
        <w:numPr>
          <w:ilvl w:val="0"/>
          <w:numId w:val="41"/>
        </w:numPr>
        <w:tabs>
          <w:tab w:val="num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18C">
        <w:rPr>
          <w:rFonts w:ascii="Times New Roman" w:hAnsi="Times New Roman"/>
          <w:sz w:val="24"/>
          <w:szCs w:val="24"/>
        </w:rPr>
        <w:t xml:space="preserve">История России. Учеб. для 7 класса общеобразовательных учреждений </w:t>
      </w:r>
      <w:proofErr w:type="gramStart"/>
      <w:r w:rsidRPr="00F1618C">
        <w:rPr>
          <w:rFonts w:ascii="Times New Roman" w:hAnsi="Times New Roman"/>
          <w:sz w:val="24"/>
          <w:szCs w:val="24"/>
        </w:rPr>
        <w:t>/  Арсентьев</w:t>
      </w:r>
      <w:proofErr w:type="gramEnd"/>
      <w:r w:rsidRPr="00F1618C">
        <w:rPr>
          <w:rFonts w:ascii="Times New Roman" w:hAnsi="Times New Roman"/>
          <w:sz w:val="24"/>
          <w:szCs w:val="24"/>
        </w:rPr>
        <w:t xml:space="preserve"> Н.М., Данилов А.А., </w:t>
      </w:r>
      <w:proofErr w:type="spellStart"/>
      <w:r w:rsidRPr="00F1618C">
        <w:rPr>
          <w:rFonts w:ascii="Times New Roman" w:hAnsi="Times New Roman"/>
          <w:sz w:val="24"/>
          <w:szCs w:val="24"/>
        </w:rPr>
        <w:t>Курукин</w:t>
      </w:r>
      <w:proofErr w:type="spellEnd"/>
      <w:r w:rsidRPr="00F1618C">
        <w:rPr>
          <w:rFonts w:ascii="Times New Roman" w:hAnsi="Times New Roman"/>
          <w:sz w:val="24"/>
          <w:szCs w:val="24"/>
        </w:rPr>
        <w:t xml:space="preserve"> И.В., и др./Под ред. </w:t>
      </w:r>
      <w:proofErr w:type="spellStart"/>
      <w:r w:rsidRPr="00F1618C">
        <w:rPr>
          <w:rFonts w:ascii="Times New Roman" w:hAnsi="Times New Roman"/>
          <w:sz w:val="24"/>
          <w:szCs w:val="24"/>
        </w:rPr>
        <w:t>Торкунова</w:t>
      </w:r>
      <w:proofErr w:type="spellEnd"/>
      <w:r w:rsidRPr="00F1618C">
        <w:rPr>
          <w:rFonts w:ascii="Times New Roman" w:hAnsi="Times New Roman"/>
          <w:sz w:val="24"/>
          <w:szCs w:val="24"/>
        </w:rPr>
        <w:t xml:space="preserve"> А.В.- М. "Просвещение",  2017</w:t>
      </w:r>
    </w:p>
    <w:p w:rsidR="00F1618C" w:rsidRPr="00F1618C" w:rsidRDefault="00F1618C" w:rsidP="00EA4728">
      <w:pPr>
        <w:pStyle w:val="a6"/>
        <w:numPr>
          <w:ilvl w:val="0"/>
          <w:numId w:val="41"/>
        </w:numPr>
        <w:tabs>
          <w:tab w:val="num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18C">
        <w:rPr>
          <w:rFonts w:ascii="Times New Roman" w:hAnsi="Times New Roman"/>
          <w:sz w:val="24"/>
          <w:szCs w:val="24"/>
        </w:rPr>
        <w:t xml:space="preserve">История России. Учеб. для 8 класса общеобразовательных учреждений /. Арсентьев Н.М., Данилов А.А., </w:t>
      </w:r>
      <w:proofErr w:type="spellStart"/>
      <w:r w:rsidRPr="00F1618C">
        <w:rPr>
          <w:rFonts w:ascii="Times New Roman" w:hAnsi="Times New Roman"/>
          <w:sz w:val="24"/>
          <w:szCs w:val="24"/>
        </w:rPr>
        <w:t>Курукин</w:t>
      </w:r>
      <w:proofErr w:type="spellEnd"/>
      <w:r w:rsidRPr="00F1618C">
        <w:rPr>
          <w:rFonts w:ascii="Times New Roman" w:hAnsi="Times New Roman"/>
          <w:sz w:val="24"/>
          <w:szCs w:val="24"/>
        </w:rPr>
        <w:t xml:space="preserve"> И.В., и др./Под ред. </w:t>
      </w:r>
      <w:proofErr w:type="spellStart"/>
      <w:r w:rsidRPr="00F1618C">
        <w:rPr>
          <w:rFonts w:ascii="Times New Roman" w:hAnsi="Times New Roman"/>
          <w:sz w:val="24"/>
          <w:szCs w:val="24"/>
        </w:rPr>
        <w:t>Торкунова</w:t>
      </w:r>
      <w:proofErr w:type="spellEnd"/>
      <w:r w:rsidRPr="00F1618C">
        <w:rPr>
          <w:rFonts w:ascii="Times New Roman" w:hAnsi="Times New Roman"/>
          <w:sz w:val="24"/>
          <w:szCs w:val="24"/>
        </w:rPr>
        <w:t xml:space="preserve"> А.В.- М. "Просвещение", 2018</w:t>
      </w:r>
    </w:p>
    <w:p w:rsidR="00F1618C" w:rsidRPr="00F1618C" w:rsidRDefault="00F1618C" w:rsidP="00EA4728">
      <w:pPr>
        <w:pStyle w:val="a6"/>
        <w:numPr>
          <w:ilvl w:val="0"/>
          <w:numId w:val="41"/>
        </w:numPr>
        <w:tabs>
          <w:tab w:val="num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18C">
        <w:rPr>
          <w:rFonts w:ascii="Times New Roman" w:hAnsi="Times New Roman"/>
          <w:sz w:val="24"/>
          <w:szCs w:val="24"/>
        </w:rPr>
        <w:t xml:space="preserve">История России. Учеб. для 9 класса общеобразовательных учреждений </w:t>
      </w:r>
      <w:proofErr w:type="gramStart"/>
      <w:r w:rsidRPr="00F1618C">
        <w:rPr>
          <w:rFonts w:ascii="Times New Roman" w:hAnsi="Times New Roman"/>
          <w:sz w:val="24"/>
          <w:szCs w:val="24"/>
        </w:rPr>
        <w:t>/  Данилов</w:t>
      </w:r>
      <w:proofErr w:type="gramEnd"/>
      <w:r w:rsidRPr="00F16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18C">
        <w:rPr>
          <w:rFonts w:ascii="Times New Roman" w:hAnsi="Times New Roman"/>
          <w:sz w:val="24"/>
          <w:szCs w:val="24"/>
        </w:rPr>
        <w:t>А.А.,Косулина</w:t>
      </w:r>
      <w:proofErr w:type="spellEnd"/>
      <w:r w:rsidRPr="00F1618C">
        <w:rPr>
          <w:rFonts w:ascii="Times New Roman" w:hAnsi="Times New Roman"/>
          <w:sz w:val="24"/>
          <w:szCs w:val="24"/>
        </w:rPr>
        <w:t xml:space="preserve"> Л.Г., Брандт М.Ю.- М. "Просвещение",  2015</w:t>
      </w:r>
    </w:p>
    <w:p w:rsidR="00F1618C" w:rsidRDefault="00F1618C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Цели изучения предмета: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 xml:space="preserve">• формирование основ гражданской, </w:t>
      </w:r>
      <w:proofErr w:type="spellStart"/>
      <w:r w:rsidRPr="009C53F7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9C53F7"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личности обучающегося, осмысление им опыта российской истории как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•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• 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• 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Задачи изучения предмета: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 особенностей каждого обучающегося; 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 xml:space="preserve"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 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lastRenderedPageBreak/>
        <w:t>Место предмета (курса) «История» в учебном плане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 xml:space="preserve">Предмет «История» изучается на уровне основного общего образования в 5-9 классах. Общая недельная нагрузка в каждом году обучения составляет по 2 часа в 5-9 классе. В соответствии с учебным планом в рамках основного общего образования в </w:t>
      </w:r>
      <w:proofErr w:type="gramStart"/>
      <w:r w:rsidRPr="009C53F7">
        <w:rPr>
          <w:rFonts w:ascii="Times New Roman" w:hAnsi="Times New Roman" w:cs="Times New Roman"/>
          <w:sz w:val="24"/>
          <w:szCs w:val="24"/>
        </w:rPr>
        <w:t>ГБОУ  ООШ</w:t>
      </w:r>
      <w:proofErr w:type="gramEnd"/>
      <w:r w:rsidRPr="009C53F7">
        <w:rPr>
          <w:rFonts w:ascii="Times New Roman" w:hAnsi="Times New Roman" w:cs="Times New Roman"/>
          <w:sz w:val="24"/>
          <w:szCs w:val="24"/>
        </w:rPr>
        <w:t xml:space="preserve">   с. Новый  </w:t>
      </w:r>
      <w:proofErr w:type="spellStart"/>
      <w:r w:rsidRPr="009C53F7">
        <w:rPr>
          <w:rFonts w:ascii="Times New Roman" w:hAnsi="Times New Roman" w:cs="Times New Roman"/>
          <w:sz w:val="24"/>
          <w:szCs w:val="24"/>
        </w:rPr>
        <w:t>Камелик</w:t>
      </w:r>
      <w:proofErr w:type="spellEnd"/>
      <w:r w:rsidRPr="009C53F7">
        <w:rPr>
          <w:rFonts w:ascii="Times New Roman" w:hAnsi="Times New Roman" w:cs="Times New Roman"/>
          <w:sz w:val="24"/>
          <w:szCs w:val="24"/>
        </w:rPr>
        <w:t xml:space="preserve"> на освоение программы основного общего образования по истории (5 – 9 классы) выделяется 340 часов учебного времени.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Синхронизация курсов всеобщей истории и истории России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4460"/>
        <w:gridCol w:w="5189"/>
      </w:tblGrid>
      <w:tr w:rsidR="009C53F7" w:rsidRPr="009C53F7" w:rsidTr="00255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7" w:rsidRPr="009C53F7" w:rsidRDefault="009C53F7" w:rsidP="009C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1"/>
            <w:bookmarkStart w:id="6" w:name="32e30a50a6d42c8ce6481ee1c5bc316eafd76712"/>
            <w:bookmarkEnd w:id="5"/>
            <w:bookmarkEnd w:id="6"/>
            <w:r w:rsidRPr="009C53F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7" w:rsidRPr="009C53F7" w:rsidRDefault="009C53F7" w:rsidP="009C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7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7" w:rsidRPr="009C53F7" w:rsidRDefault="009C53F7" w:rsidP="009C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7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9C53F7" w:rsidRPr="009C53F7" w:rsidRDefault="009C53F7" w:rsidP="009C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F7" w:rsidRPr="009C53F7" w:rsidTr="00255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7" w:rsidRPr="009C53F7" w:rsidRDefault="009C53F7" w:rsidP="009C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7" w:rsidRPr="009C53F7" w:rsidRDefault="009C53F7" w:rsidP="009C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7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  <w:p w:rsidR="009C53F7" w:rsidRPr="009C53F7" w:rsidRDefault="009C53F7" w:rsidP="009C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7">
              <w:rPr>
                <w:rFonts w:ascii="Times New Roman" w:hAnsi="Times New Roman" w:cs="Times New Roman"/>
                <w:sz w:val="24"/>
                <w:szCs w:val="24"/>
              </w:rPr>
              <w:t>Первобытность. Древний Восток</w:t>
            </w:r>
          </w:p>
          <w:p w:rsidR="009C53F7" w:rsidRPr="009C53F7" w:rsidRDefault="009C53F7" w:rsidP="009C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7">
              <w:rPr>
                <w:rFonts w:ascii="Times New Roman" w:hAnsi="Times New Roman" w:cs="Times New Roman"/>
                <w:sz w:val="24"/>
                <w:szCs w:val="24"/>
              </w:rPr>
              <w:t>Античный мир. Древняя Греция.</w:t>
            </w:r>
          </w:p>
          <w:p w:rsidR="009C53F7" w:rsidRPr="009C53F7" w:rsidRDefault="009C53F7" w:rsidP="009C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7">
              <w:rPr>
                <w:rFonts w:ascii="Times New Roman" w:hAnsi="Times New Roman" w:cs="Times New Roman"/>
                <w:sz w:val="24"/>
                <w:szCs w:val="24"/>
              </w:rPr>
              <w:t>Древний Рим.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7" w:rsidRPr="009C53F7" w:rsidRDefault="009C53F7" w:rsidP="009C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7">
              <w:rPr>
                <w:rFonts w:ascii="Times New Roman" w:hAnsi="Times New Roman" w:cs="Times New Roman"/>
                <w:sz w:val="24"/>
                <w:szCs w:val="24"/>
              </w:rPr>
              <w:t>Народы и государства на территории</w:t>
            </w:r>
          </w:p>
          <w:p w:rsidR="009C53F7" w:rsidRPr="009C53F7" w:rsidRDefault="009C53F7" w:rsidP="009C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7">
              <w:rPr>
                <w:rFonts w:ascii="Times New Roman" w:hAnsi="Times New Roman" w:cs="Times New Roman"/>
                <w:sz w:val="24"/>
                <w:szCs w:val="24"/>
              </w:rPr>
              <w:t>нашей страны в древности</w:t>
            </w:r>
          </w:p>
        </w:tc>
      </w:tr>
      <w:tr w:rsidR="009C53F7" w:rsidRPr="009C53F7" w:rsidTr="00255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7" w:rsidRPr="009C53F7" w:rsidRDefault="009C53F7" w:rsidP="009C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7" w:rsidRPr="009C53F7" w:rsidRDefault="009C53F7" w:rsidP="009C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7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ВЕКОВ.</w:t>
            </w:r>
          </w:p>
          <w:p w:rsidR="009C53F7" w:rsidRPr="009C53F7" w:rsidRDefault="009C53F7" w:rsidP="009C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7">
              <w:rPr>
                <w:rFonts w:ascii="Times New Roman" w:hAnsi="Times New Roman" w:cs="Times New Roman"/>
                <w:sz w:val="24"/>
                <w:szCs w:val="24"/>
              </w:rPr>
              <w:t>VI-XV вв.</w:t>
            </w:r>
          </w:p>
          <w:p w:rsidR="009C53F7" w:rsidRPr="009C53F7" w:rsidRDefault="009C53F7" w:rsidP="009C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7">
              <w:rPr>
                <w:rFonts w:ascii="Times New Roman" w:hAnsi="Times New Roman" w:cs="Times New Roman"/>
                <w:sz w:val="24"/>
                <w:szCs w:val="24"/>
              </w:rPr>
              <w:t>Раннее Средневековье. Зрелое Средневековье. Страны Востока в Средние века. Государства доколумбовой</w:t>
            </w:r>
          </w:p>
          <w:p w:rsidR="009C53F7" w:rsidRPr="009C53F7" w:rsidRDefault="009C53F7" w:rsidP="009C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7">
              <w:rPr>
                <w:rFonts w:ascii="Times New Roman" w:hAnsi="Times New Roman" w:cs="Times New Roman"/>
                <w:sz w:val="24"/>
                <w:szCs w:val="24"/>
              </w:rPr>
              <w:t>Америки.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7" w:rsidRPr="009C53F7" w:rsidRDefault="009C53F7" w:rsidP="009C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7">
              <w:rPr>
                <w:rFonts w:ascii="Times New Roman" w:hAnsi="Times New Roman" w:cs="Times New Roman"/>
                <w:sz w:val="24"/>
                <w:szCs w:val="24"/>
              </w:rPr>
              <w:t>ОТ ДРЕВНЕЙ РУСИ К</w:t>
            </w:r>
          </w:p>
          <w:p w:rsidR="009C53F7" w:rsidRPr="009C53F7" w:rsidRDefault="009C53F7" w:rsidP="009C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7">
              <w:rPr>
                <w:rFonts w:ascii="Times New Roman" w:hAnsi="Times New Roman" w:cs="Times New Roman"/>
                <w:sz w:val="24"/>
                <w:szCs w:val="24"/>
              </w:rPr>
              <w:t>РОССИЙСКОМУ</w:t>
            </w:r>
          </w:p>
          <w:p w:rsidR="009C53F7" w:rsidRPr="009C53F7" w:rsidRDefault="009C53F7" w:rsidP="009C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7">
              <w:rPr>
                <w:rFonts w:ascii="Times New Roman" w:hAnsi="Times New Roman" w:cs="Times New Roman"/>
                <w:sz w:val="24"/>
                <w:szCs w:val="24"/>
              </w:rPr>
              <w:t>ГОСУДАРСТВУ.VIII –XV вв.</w:t>
            </w:r>
          </w:p>
          <w:p w:rsidR="009C53F7" w:rsidRPr="009C53F7" w:rsidRDefault="009C53F7" w:rsidP="009C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7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Европа в середине I тыс. н.э. Образование государства Русь. Русь в конце X – начале XII в. Культурное пространство. Русь в середине XII – начале XIII в. Русские земли в середине XIII - XIV в. Народы и государства степной зоны. Восточной Европы и Сибири в XIII- </w:t>
            </w:r>
            <w:proofErr w:type="spellStart"/>
            <w:r w:rsidRPr="009C53F7">
              <w:rPr>
                <w:rFonts w:ascii="Times New Roman" w:hAnsi="Times New Roman" w:cs="Times New Roman"/>
                <w:sz w:val="24"/>
                <w:szCs w:val="24"/>
              </w:rPr>
              <w:t>XVвв</w:t>
            </w:r>
            <w:proofErr w:type="spellEnd"/>
            <w:r w:rsidRPr="009C53F7">
              <w:rPr>
                <w:rFonts w:ascii="Times New Roman" w:hAnsi="Times New Roman" w:cs="Times New Roman"/>
                <w:sz w:val="24"/>
                <w:szCs w:val="24"/>
              </w:rPr>
              <w:t>. Культурное пространство. Формирование единого Русского государства в XV веке. Культурное пространство. Региональный компонент</w:t>
            </w:r>
          </w:p>
        </w:tc>
      </w:tr>
      <w:tr w:rsidR="009C53F7" w:rsidRPr="009C53F7" w:rsidTr="00255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7" w:rsidRPr="009C53F7" w:rsidRDefault="009C53F7" w:rsidP="009C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7" w:rsidRPr="009C53F7" w:rsidRDefault="009C53F7" w:rsidP="009C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7">
              <w:rPr>
                <w:rFonts w:ascii="Times New Roman" w:hAnsi="Times New Roman" w:cs="Times New Roman"/>
                <w:sz w:val="24"/>
                <w:szCs w:val="24"/>
              </w:rPr>
              <w:t xml:space="preserve">ИСТОРИЯ НОВОГО ВРЕМЕНИ. XVI-XVII вв. От абсолютизма к парламентаризму. Первые буржуазные революции. </w:t>
            </w:r>
          </w:p>
          <w:p w:rsidR="009C53F7" w:rsidRPr="009C53F7" w:rsidRDefault="009C53F7" w:rsidP="009C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7">
              <w:rPr>
                <w:rFonts w:ascii="Times New Roman" w:hAnsi="Times New Roman" w:cs="Times New Roman"/>
                <w:sz w:val="24"/>
                <w:szCs w:val="24"/>
              </w:rPr>
              <w:t>Европа в конце ХV— начале XVII в.</w:t>
            </w:r>
          </w:p>
          <w:p w:rsidR="009C53F7" w:rsidRPr="009C53F7" w:rsidRDefault="009C53F7" w:rsidP="009C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7">
              <w:rPr>
                <w:rFonts w:ascii="Times New Roman" w:hAnsi="Times New Roman" w:cs="Times New Roman"/>
                <w:sz w:val="24"/>
                <w:szCs w:val="24"/>
              </w:rPr>
              <w:t>Европа в конце ХV— начале XVII в.</w:t>
            </w:r>
          </w:p>
          <w:p w:rsidR="009C53F7" w:rsidRPr="009C53F7" w:rsidRDefault="009C53F7" w:rsidP="009C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7">
              <w:rPr>
                <w:rFonts w:ascii="Times New Roman" w:hAnsi="Times New Roman" w:cs="Times New Roman"/>
                <w:sz w:val="24"/>
                <w:szCs w:val="24"/>
              </w:rPr>
              <w:t>Страны Европы и Северной Америки в середине XVII—ХVIII в. Страны Востока в XVI—XVIII вв.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7" w:rsidRPr="009C53F7" w:rsidRDefault="009C53F7" w:rsidP="009C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7">
              <w:rPr>
                <w:rFonts w:ascii="Times New Roman" w:hAnsi="Times New Roman" w:cs="Times New Roman"/>
                <w:sz w:val="24"/>
                <w:szCs w:val="24"/>
              </w:rPr>
              <w:t>РОССИЯ В XVI – XVII ВЕКАХ: ОТ</w:t>
            </w:r>
          </w:p>
          <w:p w:rsidR="009C53F7" w:rsidRPr="009C53F7" w:rsidRDefault="009C53F7" w:rsidP="009C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7">
              <w:rPr>
                <w:rFonts w:ascii="Times New Roman" w:hAnsi="Times New Roman" w:cs="Times New Roman"/>
                <w:sz w:val="24"/>
                <w:szCs w:val="24"/>
              </w:rPr>
              <w:t>ВЕЛИКОГО КНЯЖЕСТВА К</w:t>
            </w:r>
          </w:p>
          <w:p w:rsidR="009C53F7" w:rsidRPr="009C53F7" w:rsidRDefault="009C53F7" w:rsidP="009C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7">
              <w:rPr>
                <w:rFonts w:ascii="Times New Roman" w:hAnsi="Times New Roman" w:cs="Times New Roman"/>
                <w:sz w:val="24"/>
                <w:szCs w:val="24"/>
              </w:rPr>
              <w:t>ЦАРСТВУ.</w:t>
            </w:r>
          </w:p>
          <w:p w:rsidR="009C53F7" w:rsidRPr="009C53F7" w:rsidRDefault="009C53F7" w:rsidP="009C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7">
              <w:rPr>
                <w:rFonts w:ascii="Times New Roman" w:hAnsi="Times New Roman" w:cs="Times New Roman"/>
                <w:sz w:val="24"/>
                <w:szCs w:val="24"/>
              </w:rPr>
              <w:t>Россия в XVI веке. Смута в России</w:t>
            </w:r>
          </w:p>
          <w:p w:rsidR="009C53F7" w:rsidRPr="009C53F7" w:rsidRDefault="009C53F7" w:rsidP="009C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7">
              <w:rPr>
                <w:rFonts w:ascii="Times New Roman" w:hAnsi="Times New Roman" w:cs="Times New Roman"/>
                <w:sz w:val="24"/>
                <w:szCs w:val="24"/>
              </w:rPr>
              <w:t>Россия в XVII веке. Культурное пространство. Региональный компонент.</w:t>
            </w:r>
          </w:p>
        </w:tc>
      </w:tr>
      <w:tr w:rsidR="009C53F7" w:rsidRPr="009C53F7" w:rsidTr="00255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7" w:rsidRPr="009C53F7" w:rsidRDefault="009C53F7" w:rsidP="009C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7" w:rsidRPr="009C53F7" w:rsidRDefault="009C53F7" w:rsidP="009C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7">
              <w:rPr>
                <w:rFonts w:ascii="Times New Roman" w:hAnsi="Times New Roman" w:cs="Times New Roman"/>
                <w:sz w:val="24"/>
                <w:szCs w:val="24"/>
              </w:rPr>
              <w:t xml:space="preserve">ИСТОРИЯ НОВОГО ВРЕМЕНИ. </w:t>
            </w:r>
            <w:proofErr w:type="spellStart"/>
            <w:r w:rsidRPr="009C53F7">
              <w:rPr>
                <w:rFonts w:ascii="Times New Roman" w:hAnsi="Times New Roman" w:cs="Times New Roman"/>
                <w:sz w:val="24"/>
                <w:szCs w:val="24"/>
              </w:rPr>
              <w:t>XVIIIв</w:t>
            </w:r>
            <w:proofErr w:type="spellEnd"/>
            <w:r w:rsidRPr="009C5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3F7" w:rsidRPr="009C53F7" w:rsidRDefault="009C53F7" w:rsidP="009C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7">
              <w:rPr>
                <w:rFonts w:ascii="Times New Roman" w:hAnsi="Times New Roman" w:cs="Times New Roman"/>
                <w:sz w:val="24"/>
                <w:szCs w:val="24"/>
              </w:rPr>
              <w:t>Эпоха Просвещения. Эпоха промышленного переворота. Великая французская революция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7" w:rsidRPr="009C53F7" w:rsidRDefault="009C53F7" w:rsidP="009C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7">
              <w:rPr>
                <w:rFonts w:ascii="Times New Roman" w:hAnsi="Times New Roman" w:cs="Times New Roman"/>
                <w:sz w:val="24"/>
                <w:szCs w:val="24"/>
              </w:rPr>
              <w:t>РОССИЯ В КОНЦЕ XVII - XVIII</w:t>
            </w:r>
          </w:p>
          <w:p w:rsidR="009C53F7" w:rsidRPr="009C53F7" w:rsidRDefault="009C53F7" w:rsidP="009C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7">
              <w:rPr>
                <w:rFonts w:ascii="Times New Roman" w:hAnsi="Times New Roman" w:cs="Times New Roman"/>
                <w:sz w:val="24"/>
                <w:szCs w:val="24"/>
              </w:rPr>
              <w:t>ВЕКАХ: ОТ ЦАРСТВА К</w:t>
            </w:r>
          </w:p>
          <w:p w:rsidR="009C53F7" w:rsidRPr="009C53F7" w:rsidRDefault="009C53F7" w:rsidP="009C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7">
              <w:rPr>
                <w:rFonts w:ascii="Times New Roman" w:hAnsi="Times New Roman" w:cs="Times New Roman"/>
                <w:sz w:val="24"/>
                <w:szCs w:val="24"/>
              </w:rPr>
              <w:t>ИМПЕРИИ</w:t>
            </w:r>
          </w:p>
          <w:p w:rsidR="009C53F7" w:rsidRPr="009C53F7" w:rsidRDefault="009C53F7" w:rsidP="009C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7">
              <w:rPr>
                <w:rFonts w:ascii="Times New Roman" w:hAnsi="Times New Roman" w:cs="Times New Roman"/>
                <w:sz w:val="24"/>
                <w:szCs w:val="24"/>
              </w:rPr>
              <w:t>Россия в эпоху преобразований Петра I</w:t>
            </w:r>
          </w:p>
          <w:p w:rsidR="009C53F7" w:rsidRPr="009C53F7" w:rsidRDefault="009C53F7" w:rsidP="009C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7">
              <w:rPr>
                <w:rFonts w:ascii="Times New Roman" w:hAnsi="Times New Roman" w:cs="Times New Roman"/>
                <w:sz w:val="24"/>
                <w:szCs w:val="24"/>
              </w:rPr>
              <w:t>После Петра Великого: эпоха «дворцовых переворотов». Россия в 1760-х – 1790- гг. Правление Екатерины II и Павла I. Культурное пространство Российской империи в XVIII в. Народы России в XVIII в.</w:t>
            </w:r>
          </w:p>
          <w:p w:rsidR="009C53F7" w:rsidRPr="009C53F7" w:rsidRDefault="009C53F7" w:rsidP="009C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7">
              <w:rPr>
                <w:rFonts w:ascii="Times New Roman" w:hAnsi="Times New Roman" w:cs="Times New Roman"/>
                <w:sz w:val="24"/>
                <w:szCs w:val="24"/>
              </w:rPr>
              <w:t>Россия при Павле I.  Региональный компонент.</w:t>
            </w:r>
          </w:p>
          <w:p w:rsidR="009C53F7" w:rsidRPr="009C53F7" w:rsidRDefault="009C53F7" w:rsidP="009C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3F7" w:rsidRPr="009C53F7" w:rsidTr="00255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7" w:rsidRPr="009C53F7" w:rsidRDefault="009C53F7" w:rsidP="009C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7" w:rsidRPr="009C53F7" w:rsidRDefault="009C53F7" w:rsidP="009C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7">
              <w:rPr>
                <w:rFonts w:ascii="Times New Roman" w:hAnsi="Times New Roman" w:cs="Times New Roman"/>
                <w:sz w:val="24"/>
                <w:szCs w:val="24"/>
              </w:rPr>
              <w:t xml:space="preserve">ИСТОРИЯ НОВОГО ВРЕМЕНИ. XIX в. Мир к началу XX в. Новейшая история.  Становление и расцвет индустриального общества. До начала </w:t>
            </w:r>
            <w:r w:rsidRPr="009C5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Первой мировой войны.</w:t>
            </w:r>
          </w:p>
          <w:p w:rsidR="009C53F7" w:rsidRPr="009C53F7" w:rsidRDefault="009C53F7" w:rsidP="009C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7">
              <w:rPr>
                <w:rFonts w:ascii="Times New Roman" w:hAnsi="Times New Roman" w:cs="Times New Roman"/>
                <w:sz w:val="24"/>
                <w:szCs w:val="24"/>
              </w:rPr>
              <w:t>Страны Европы и Северной Америки в первой половине ХIХ в. Страны Европы и Северной Америки во второй половине ХIХ в. Экономическое и социально-политическое развитие стран Европы и США в конце ХIХ в. Страны Азии в ХIХ в. Война за независимость в Латинской Америке Народы Африки в Новое время Развитие культуры в XIX в. Международные отношения в</w:t>
            </w:r>
          </w:p>
          <w:p w:rsidR="009C53F7" w:rsidRPr="009C53F7" w:rsidRDefault="009C53F7" w:rsidP="009C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7">
              <w:rPr>
                <w:rFonts w:ascii="Times New Roman" w:hAnsi="Times New Roman" w:cs="Times New Roman"/>
                <w:sz w:val="24"/>
                <w:szCs w:val="24"/>
              </w:rPr>
              <w:t>XIX в. Мир в 1900—1914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7" w:rsidRPr="009C53F7" w:rsidRDefault="009C53F7" w:rsidP="009C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 РОССИЙСКАЯ ИМПЕРИЯ В</w:t>
            </w:r>
          </w:p>
          <w:p w:rsidR="009C53F7" w:rsidRPr="009C53F7" w:rsidRDefault="009C53F7" w:rsidP="009C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7">
              <w:rPr>
                <w:rFonts w:ascii="Times New Roman" w:hAnsi="Times New Roman" w:cs="Times New Roman"/>
                <w:sz w:val="24"/>
                <w:szCs w:val="24"/>
              </w:rPr>
              <w:t>XIX – НАЧАЛЕ XX ВВ.</w:t>
            </w:r>
          </w:p>
          <w:p w:rsidR="009C53F7" w:rsidRPr="009C53F7" w:rsidRDefault="009C53F7" w:rsidP="009C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7">
              <w:rPr>
                <w:rFonts w:ascii="Times New Roman" w:hAnsi="Times New Roman" w:cs="Times New Roman"/>
                <w:sz w:val="24"/>
                <w:szCs w:val="24"/>
              </w:rPr>
              <w:t>Россия на пути к реформам (1801–1861)</w:t>
            </w:r>
          </w:p>
          <w:p w:rsidR="009C53F7" w:rsidRPr="009C53F7" w:rsidRDefault="009C53F7" w:rsidP="009C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7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Александровская эпоха: государственный </w:t>
            </w:r>
            <w:r w:rsidRPr="009C5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либерализм. 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9C53F7">
                <w:rPr>
                  <w:rFonts w:ascii="Times New Roman" w:hAnsi="Times New Roman" w:cs="Times New Roman"/>
                  <w:sz w:val="24"/>
                  <w:szCs w:val="24"/>
                </w:rPr>
                <w:t>1812 г</w:t>
              </w:r>
            </w:smartTag>
            <w:r w:rsidRPr="009C53F7">
              <w:rPr>
                <w:rFonts w:ascii="Times New Roman" w:hAnsi="Times New Roman" w:cs="Times New Roman"/>
                <w:sz w:val="24"/>
                <w:szCs w:val="24"/>
              </w:rPr>
              <w:t>. Николаевское самодержавие: государственный консерватизм Крепостнический социум. Деревня и город. Культурное пространство империи в первой половине XIX в. Пространство империи: этнокультурный облик страны Формирование гражданского  правосознания. Основные течения общественной мысли Россия в эпоху реформ. Преобразования Александра II:</w:t>
            </w:r>
          </w:p>
          <w:p w:rsidR="009C53F7" w:rsidRPr="009C53F7" w:rsidRDefault="009C53F7" w:rsidP="009C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и правовая модернизация «Народное самодержавие» Александра III. Пореформенный социум. Сельское </w:t>
            </w:r>
          </w:p>
          <w:p w:rsidR="009C53F7" w:rsidRPr="009C53F7" w:rsidRDefault="009C53F7" w:rsidP="009C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7">
              <w:rPr>
                <w:rFonts w:ascii="Times New Roman" w:hAnsi="Times New Roman" w:cs="Times New Roman"/>
                <w:sz w:val="24"/>
                <w:szCs w:val="24"/>
              </w:rPr>
              <w:t>хозяйство и промышленность. Культурное пространство империи во второй половине XIX в. Этнокультурный облик империи. Формирование гражданского общества</w:t>
            </w:r>
          </w:p>
          <w:p w:rsidR="009C53F7" w:rsidRPr="009C53F7" w:rsidRDefault="009C53F7" w:rsidP="009C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7">
              <w:rPr>
                <w:rFonts w:ascii="Times New Roman" w:hAnsi="Times New Roman" w:cs="Times New Roman"/>
                <w:sz w:val="24"/>
                <w:szCs w:val="24"/>
              </w:rPr>
              <w:t>и основные направления общественных движений. Кризис империи в начале ХХ века. Первая российская революция 1905-1907 гг. Начало парламентаризма Общество и власть после революции «Серебряный век» российской культуры. Региональный компонент.</w:t>
            </w:r>
          </w:p>
          <w:p w:rsidR="009C53F7" w:rsidRPr="009C53F7" w:rsidRDefault="009C53F7" w:rsidP="009C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Периодичность и формы текущего контроля и промежуточной аттестации.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 xml:space="preserve">Главная цель - выявить уровень усвоения знаний, умений учащихся, т. е. уровень их учебных достижений, предусмотренный стандартом и программой. 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Текущий контроль проводится регулярно и систематично, на различных видах и типах занятий по истории, что обеспечивает возможность диагностировать степень и объем усвоения учащимися отдельных элементов учебной программы. Ученики получают 5-7 вопросов, которые позволяют проверить  усвоение  основных понятий, дат, событий изученной темы.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Промежуточный контроль по предмету история проводится после завершения изучения отдельной темы, раздела, включающий определенный период истории. Наиболее используемыми формами промежуточного контроля знаний учащихся по предмету истории являются:  контрольно-обобщающие уроки, зачеты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Итоговый контроль включает аттестацию учеников за весь период изучения кого-либо курса истории или обществознания. В своей работе я использую все виды контроля.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Для систематической и тематической проверки знаний (текущий контроль) на уроках истории и обществознания я применяю разные типы и формы: устные, письменные, практические, индивидуальные, фронтальные, групповые, нетрадиционные, с применением ИКТ.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Устные.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- пересказ материала учебника (5 -6 классы);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- описательный рассказ с опорой на наглядный образ;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- изложение фактического материала по составленному учителем плану;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- изложение материала с использованием модулей. Например: используя модуль "Революция".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1. Предпосылки революции (наличие революционной ситуации).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2. Повод.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3. Цели.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4. Движущие силы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5. Характер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lastRenderedPageBreak/>
        <w:t>6. Этапы, ход событий.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7. Итоги.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8. Историческое значение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- задания на сравнение и сопоставление (например, сравнить архитектурные сооружения разных эпох или сравнить художественные стили).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II. Письменные.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- индивидуальные письменные задания: дать определение понятиям;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- письменные задания по раздаточному материалу. Например: Средневековая ярмарка, Мастерская средневекового ремесленника.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- использование тестов;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- написание творческих сочинений. Например: "Представьте, что Вы побывали в гостях у Перикла".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- написание эссе.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            Тестирование учащихся имеет такие преимущества, как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1. Индивидуальный характер, возможность осуществления контроля за работой каждого учащегося, за его личной учебной деятельностью.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2. Возможность регулярного систематичного проведения тестового контроля на всех этапах процесса обучения, сочетания его с другими традиционными формами педагогического контроля.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3. Всесторонность, заключающуюся в том, что педагогический тест способен охватывать все разделы учебной программы, обеспечивать проверку теоретических знаний, интеллектуальных и практических умений и навыков учащихся.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4. Объективность тестового контроля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5. Возможность массового широкомасштабного стандартизованного тестирования путем распечатки и тиражирования параллельных форм (вариантов)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6. Единство требований ко всем испытуемым.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 xml:space="preserve">Различают следующие виды тестов: избирательный, </w:t>
      </w:r>
      <w:proofErr w:type="spellStart"/>
      <w:r w:rsidRPr="009C53F7">
        <w:rPr>
          <w:rFonts w:ascii="Times New Roman" w:hAnsi="Times New Roman" w:cs="Times New Roman"/>
          <w:sz w:val="24"/>
          <w:szCs w:val="24"/>
        </w:rPr>
        <w:t>многовариативный</w:t>
      </w:r>
      <w:proofErr w:type="spellEnd"/>
      <w:r w:rsidRPr="009C53F7">
        <w:rPr>
          <w:rFonts w:ascii="Times New Roman" w:hAnsi="Times New Roman" w:cs="Times New Roman"/>
          <w:sz w:val="24"/>
          <w:szCs w:val="24"/>
        </w:rPr>
        <w:t>, альтернативный, закрытый, тест перекрестного выбора, тест идентификации.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Избирательный тест состоит из системы заданий, к каждому из которых прилагаются как верные, так и неверные ответы. Из них школьник выбирает тот, который считает верным для данного вопроса. При этом неверные ответы содержат такую ошибку, которую ученик может допустить, имея определенные пробелы в знаниях.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Избирательные тесты могут быть различными: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1. Многовариантные тесты, в которых среди предлагаемых ответов на вопрос приведено несколько неверных и единственный верный ответ.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2. Многовариантные тесты с несколькими верными и неверными ответами на вопрос.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3. Альтернативные тесты с двумя ответами на вопрос (один ответ верен, другой - содержит ошибку).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Закрытые тесты не содержат вариантов ответов. Учащиеся предлагают свой вариант ответа.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Имеются тесты перекрестного выбора, в которых требуется установить соответствие между элементами множества ответов.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Встречаются также тесты идентификации, в которых в качестве ответов приводятся графики, схемы, чертежи и т.д.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Наиболее доступными для школы являются избирательные тесты, позволяющие использовать контролирующие устройства.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III. Практические.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1. Работа с документами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2. Составление таблиц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3. Проверка выполнения заданий в рабочих тетрадях (5-6 классы).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4. Составление схем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5. Составление опорных конспектов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6. Составление планов ответа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- индивидуальные (дифференцированные задания для слабых и сильных учеников).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lastRenderedPageBreak/>
        <w:t>-  фронтальные методы (работа над понятиями, датами, фактическим материалом).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- групповые методы, при работе над творческими заданиями (</w:t>
      </w:r>
      <w:proofErr w:type="gramStart"/>
      <w:r w:rsidRPr="009C53F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9C53F7">
        <w:rPr>
          <w:rFonts w:ascii="Times New Roman" w:hAnsi="Times New Roman" w:cs="Times New Roman"/>
          <w:sz w:val="24"/>
          <w:szCs w:val="24"/>
        </w:rPr>
        <w:t>: Экологический проект по обществознанию. 8 класс), решение проблемных задач, работа в группах, подготовка сообщений, при работе с документами.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- нетрадиционные формы контроля: составление и отгадывание кроссвордов, головоломок, ребусов, шарад, викторин.</w:t>
      </w:r>
    </w:p>
    <w:p w:rsidR="005971D7" w:rsidRDefault="005971D7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1D7" w:rsidRDefault="005971D7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A0" w:rsidRPr="005971D7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1D7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255753" w:rsidRPr="00255753" w:rsidRDefault="00255753" w:rsidP="00255753">
      <w:pPr>
        <w:shd w:val="clear" w:color="auto" w:fill="FFFFFF"/>
        <w:spacing w:before="1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обществознанию для 5-9 классов составлена на основании следующих нормативно- правовых документов:</w:t>
      </w:r>
    </w:p>
    <w:p w:rsidR="00255753" w:rsidRPr="00255753" w:rsidRDefault="00255753" w:rsidP="00255753">
      <w:pPr>
        <w:tabs>
          <w:tab w:val="left" w:pos="142"/>
          <w:tab w:val="num" w:pos="1125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 Федерального закона от 29.12.2012 № 273-ФЗ "Об образовании в Российской Федерации";</w:t>
      </w:r>
    </w:p>
    <w:p w:rsidR="00255753" w:rsidRPr="00255753" w:rsidRDefault="00255753" w:rsidP="00255753">
      <w:pPr>
        <w:tabs>
          <w:tab w:val="left" w:pos="142"/>
          <w:tab w:val="num" w:pos="1125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53">
        <w:rPr>
          <w:rFonts w:ascii="Times New Roman" w:hAnsi="Times New Roman"/>
          <w:sz w:val="24"/>
          <w:szCs w:val="24"/>
          <w:lang w:eastAsia="ru-RU"/>
        </w:rPr>
        <w:t xml:space="preserve">2. Федерального государственного образовательного стандарта основного общего образования </w:t>
      </w:r>
      <w:r w:rsidRPr="00255753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(утверждённого приказом </w:t>
      </w:r>
      <w:proofErr w:type="spellStart"/>
      <w:r w:rsidRPr="00255753">
        <w:rPr>
          <w:rFonts w:ascii="Times New Roman" w:hAnsi="Times New Roman"/>
          <w:iCs/>
          <w:color w:val="000000"/>
          <w:sz w:val="24"/>
          <w:szCs w:val="24"/>
          <w:lang w:eastAsia="ru-RU"/>
        </w:rPr>
        <w:t>Минобрнауки</w:t>
      </w:r>
      <w:proofErr w:type="spellEnd"/>
      <w:r w:rsidRPr="00255753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России </w:t>
      </w:r>
      <w:hyperlink r:id="rId6" w:history="1">
        <w:r w:rsidRPr="00255753">
          <w:rPr>
            <w:rFonts w:ascii="Times New Roman" w:hAnsi="Times New Roman"/>
            <w:iCs/>
            <w:color w:val="000000"/>
            <w:sz w:val="24"/>
            <w:szCs w:val="24"/>
            <w:lang w:eastAsia="ru-RU"/>
          </w:rPr>
          <w:t>от 17 декабря 2010 г. № 1897</w:t>
        </w:r>
      </w:hyperlink>
      <w:r w:rsidRPr="00255753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; «Об утверждении федерального государственного образовательного стандарта основного общего образования « (в ред. приказов </w:t>
      </w:r>
      <w:proofErr w:type="spellStart"/>
      <w:r w:rsidRPr="00255753">
        <w:rPr>
          <w:rFonts w:ascii="Times New Roman" w:hAnsi="Times New Roman"/>
          <w:iCs/>
          <w:color w:val="000000"/>
          <w:sz w:val="24"/>
          <w:szCs w:val="24"/>
          <w:lang w:eastAsia="ru-RU"/>
        </w:rPr>
        <w:t>Минобрнауки</w:t>
      </w:r>
      <w:proofErr w:type="spellEnd"/>
      <w:r w:rsidRPr="00255753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России </w:t>
      </w:r>
      <w:hyperlink r:id="rId7" w:history="1">
        <w:r w:rsidRPr="00255753">
          <w:rPr>
            <w:rFonts w:ascii="Times New Roman" w:hAnsi="Times New Roman"/>
            <w:iCs/>
            <w:color w:val="000000"/>
            <w:sz w:val="24"/>
            <w:szCs w:val="24"/>
            <w:lang w:eastAsia="ru-RU"/>
          </w:rPr>
          <w:t>от 29 декабря 2014 г. № 1644</w:t>
        </w:r>
      </w:hyperlink>
      <w:r w:rsidRPr="00255753">
        <w:rPr>
          <w:rFonts w:ascii="Times New Roman" w:hAnsi="Times New Roman"/>
          <w:iCs/>
          <w:color w:val="000000"/>
          <w:sz w:val="24"/>
          <w:szCs w:val="24"/>
          <w:lang w:eastAsia="ru-RU"/>
        </w:rPr>
        <w:t>)</w:t>
      </w:r>
      <w:r w:rsidRPr="00255753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55753" w:rsidRPr="00255753" w:rsidRDefault="00255753" w:rsidP="00255753">
      <w:pPr>
        <w:tabs>
          <w:tab w:val="left" w:pos="142"/>
          <w:tab w:val="num" w:pos="1125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57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Приказа Министерства образования и науки РФ от 31 марта 2014 г.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(с изменениями </w:t>
      </w:r>
      <w:r w:rsidRPr="00255753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 5 июля 2017 года</w:t>
      </w:r>
      <w:r w:rsidRPr="002557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);</w:t>
      </w:r>
    </w:p>
    <w:p w:rsidR="00255753" w:rsidRPr="00255753" w:rsidRDefault="00255753" w:rsidP="00255753">
      <w:pPr>
        <w:tabs>
          <w:tab w:val="left" w:pos="142"/>
          <w:tab w:val="num" w:pos="1125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Учебного плана ГБОУ ООШ с. Новый </w:t>
      </w:r>
      <w:proofErr w:type="spellStart"/>
      <w:r w:rsidRPr="002557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Камелик</w:t>
      </w:r>
      <w:proofErr w:type="spellEnd"/>
      <w:r w:rsidRPr="002557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5753" w:rsidRPr="00255753" w:rsidRDefault="00255753" w:rsidP="00255753">
      <w:pPr>
        <w:tabs>
          <w:tab w:val="left" w:pos="142"/>
        </w:tabs>
        <w:spacing w:after="28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Авторской программы </w:t>
      </w:r>
      <w:r w:rsidRPr="00255753">
        <w:rPr>
          <w:rFonts w:ascii="Times New Roman" w:hAnsi="Times New Roman" w:cs="Times New Roman"/>
          <w:sz w:val="24"/>
          <w:szCs w:val="24"/>
        </w:rPr>
        <w:t xml:space="preserve">Л.Н. Боголюбова </w:t>
      </w:r>
      <w:r w:rsidRPr="00255753">
        <w:rPr>
          <w:rFonts w:ascii="Times New Roman" w:hAnsi="Times New Roman" w:cs="Times New Roman"/>
          <w:sz w:val="24"/>
          <w:szCs w:val="24"/>
          <w:lang w:eastAsia="ru-RU"/>
        </w:rPr>
        <w:t>Рабочие программы. Обществознание. Предметная линия учебников под ред. Л. Н.</w:t>
      </w:r>
      <w:proofErr w:type="gramStart"/>
      <w:r w:rsidRPr="00255753">
        <w:rPr>
          <w:rFonts w:ascii="Times New Roman" w:hAnsi="Times New Roman" w:cs="Times New Roman"/>
          <w:sz w:val="24"/>
          <w:szCs w:val="24"/>
          <w:lang w:eastAsia="ru-RU"/>
        </w:rPr>
        <w:t>,  Боголюбова</w:t>
      </w:r>
      <w:proofErr w:type="gramEnd"/>
      <w:r w:rsidRPr="00255753">
        <w:rPr>
          <w:rFonts w:ascii="Times New Roman" w:hAnsi="Times New Roman" w:cs="Times New Roman"/>
          <w:sz w:val="24"/>
          <w:szCs w:val="24"/>
          <w:lang w:eastAsia="ru-RU"/>
        </w:rPr>
        <w:t>. 5-9 классы. Боголюбов Л. Н., Городецкая Н. И., Иванова Л. Ф. и др.</w:t>
      </w:r>
    </w:p>
    <w:p w:rsidR="00255753" w:rsidRPr="00255753" w:rsidRDefault="00255753" w:rsidP="00255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программного кура </w:t>
      </w:r>
      <w:proofErr w:type="gramStart"/>
      <w:r w:rsidRPr="002557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обществознания  в</w:t>
      </w:r>
      <w:proofErr w:type="gramEnd"/>
      <w:r w:rsidRPr="0025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5-9 классах используются:</w:t>
      </w:r>
    </w:p>
    <w:p w:rsidR="00255753" w:rsidRPr="00255753" w:rsidRDefault="00255753" w:rsidP="00255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753" w:rsidRPr="00255753" w:rsidRDefault="00255753" w:rsidP="00EA4728">
      <w:pPr>
        <w:numPr>
          <w:ilvl w:val="0"/>
          <w:numId w:val="44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5753">
        <w:rPr>
          <w:rFonts w:ascii="Times New Roman" w:hAnsi="Times New Roman" w:cs="Times New Roman"/>
          <w:sz w:val="24"/>
          <w:szCs w:val="24"/>
          <w:lang w:eastAsia="ru-RU"/>
        </w:rPr>
        <w:t>Обществознание. 5 класс. Боголюбов Л. Н., Виноградова Н. Ф., Городецкая Н. И. и др. / Под ред. Л. Н. Боголюбова, Л. Ф. Ивановой; 3-е изд.- М.: Просвещение, 2015</w:t>
      </w:r>
    </w:p>
    <w:p w:rsidR="00255753" w:rsidRPr="00255753" w:rsidRDefault="00255753" w:rsidP="00EA4728">
      <w:pPr>
        <w:numPr>
          <w:ilvl w:val="0"/>
          <w:numId w:val="44"/>
        </w:numPr>
        <w:tabs>
          <w:tab w:val="clear" w:pos="720"/>
          <w:tab w:val="num" w:pos="426"/>
        </w:tabs>
        <w:suppressAutoHyphens/>
        <w:spacing w:after="20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5753">
        <w:rPr>
          <w:rFonts w:ascii="Times New Roman" w:hAnsi="Times New Roman" w:cs="Times New Roman"/>
          <w:sz w:val="24"/>
          <w:szCs w:val="24"/>
          <w:lang w:eastAsia="ru-RU"/>
        </w:rPr>
        <w:t>Обществознание. 6 класс. Виноградова Н. Ф., Городецкая Н. И., Иванова Л. Ф. / Под ред. Л. Н. Боголюбова, Л. Ф. Ивановой; 3-е изд.- М.: Просвещение,2015</w:t>
      </w:r>
    </w:p>
    <w:p w:rsidR="00255753" w:rsidRPr="00255753" w:rsidRDefault="00255753" w:rsidP="00EA4728">
      <w:pPr>
        <w:numPr>
          <w:ilvl w:val="0"/>
          <w:numId w:val="44"/>
        </w:numPr>
        <w:tabs>
          <w:tab w:val="clear" w:pos="720"/>
          <w:tab w:val="num" w:pos="426"/>
        </w:tabs>
        <w:suppressAutoHyphens/>
        <w:spacing w:after="28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5753">
        <w:rPr>
          <w:rFonts w:ascii="Times New Roman" w:hAnsi="Times New Roman" w:cs="Times New Roman"/>
          <w:sz w:val="24"/>
          <w:szCs w:val="24"/>
        </w:rPr>
        <w:t xml:space="preserve">Обществознание. 7 класс. Под ред. Л. Н. Боголюбова, </w:t>
      </w:r>
      <w:proofErr w:type="spellStart"/>
      <w:r w:rsidRPr="00255753">
        <w:rPr>
          <w:rFonts w:ascii="Times New Roman" w:hAnsi="Times New Roman" w:cs="Times New Roman"/>
          <w:sz w:val="24"/>
          <w:szCs w:val="24"/>
        </w:rPr>
        <w:t>Н.И.Городецкая</w:t>
      </w:r>
      <w:proofErr w:type="spellEnd"/>
      <w:r w:rsidRPr="00255753">
        <w:rPr>
          <w:rFonts w:ascii="Times New Roman" w:hAnsi="Times New Roman" w:cs="Times New Roman"/>
          <w:sz w:val="24"/>
          <w:szCs w:val="24"/>
        </w:rPr>
        <w:t xml:space="preserve">, Л. Ф. Иванова и др. под ред. </w:t>
      </w:r>
      <w:proofErr w:type="spellStart"/>
      <w:r w:rsidRPr="00255753"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 w:rsidRPr="0025575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753">
        <w:rPr>
          <w:rFonts w:ascii="Times New Roman" w:hAnsi="Times New Roman" w:cs="Times New Roman"/>
          <w:sz w:val="24"/>
          <w:szCs w:val="24"/>
        </w:rPr>
        <w:t>Л.Ф.Ивановой</w:t>
      </w:r>
      <w:proofErr w:type="spellEnd"/>
      <w:r w:rsidRPr="002557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55753">
        <w:rPr>
          <w:rFonts w:ascii="Times New Roman" w:hAnsi="Times New Roman" w:cs="Times New Roman"/>
          <w:sz w:val="24"/>
          <w:szCs w:val="24"/>
        </w:rPr>
        <w:t>Рос.акад.наук</w:t>
      </w:r>
      <w:proofErr w:type="spellEnd"/>
      <w:proofErr w:type="gramEnd"/>
      <w:r w:rsidRPr="002557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753">
        <w:rPr>
          <w:rFonts w:ascii="Times New Roman" w:hAnsi="Times New Roman" w:cs="Times New Roman"/>
          <w:sz w:val="24"/>
          <w:szCs w:val="24"/>
        </w:rPr>
        <w:t>Рос.акад.образования</w:t>
      </w:r>
      <w:proofErr w:type="spellEnd"/>
      <w:r w:rsidRPr="00255753">
        <w:rPr>
          <w:rFonts w:ascii="Times New Roman" w:hAnsi="Times New Roman" w:cs="Times New Roman"/>
          <w:sz w:val="24"/>
          <w:szCs w:val="24"/>
        </w:rPr>
        <w:t>. изд-во «Просвещение», -М.: Просвещение,2015</w:t>
      </w:r>
    </w:p>
    <w:p w:rsidR="00255753" w:rsidRPr="00255753" w:rsidRDefault="00255753" w:rsidP="00EA4728">
      <w:pPr>
        <w:numPr>
          <w:ilvl w:val="0"/>
          <w:numId w:val="44"/>
        </w:numPr>
        <w:tabs>
          <w:tab w:val="clear" w:pos="720"/>
          <w:tab w:val="num" w:pos="426"/>
        </w:tabs>
        <w:suppressAutoHyphens/>
        <w:spacing w:after="28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5753">
        <w:rPr>
          <w:rFonts w:ascii="Times New Roman" w:hAnsi="Times New Roman" w:cs="Times New Roman"/>
          <w:sz w:val="24"/>
          <w:szCs w:val="24"/>
        </w:rPr>
        <w:t xml:space="preserve">Обществознание. 8 класс. Под ред. Л. Н. Боголюбова, </w:t>
      </w:r>
      <w:proofErr w:type="spellStart"/>
      <w:r w:rsidRPr="00255753">
        <w:rPr>
          <w:rFonts w:ascii="Times New Roman" w:hAnsi="Times New Roman" w:cs="Times New Roman"/>
          <w:sz w:val="24"/>
          <w:szCs w:val="24"/>
        </w:rPr>
        <w:t>Н.И.Городецкая</w:t>
      </w:r>
      <w:proofErr w:type="spellEnd"/>
      <w:r w:rsidRPr="00255753">
        <w:rPr>
          <w:rFonts w:ascii="Times New Roman" w:hAnsi="Times New Roman" w:cs="Times New Roman"/>
          <w:sz w:val="24"/>
          <w:szCs w:val="24"/>
        </w:rPr>
        <w:t xml:space="preserve">, Л. Ф. Иванова и др. под ред. </w:t>
      </w:r>
      <w:proofErr w:type="spellStart"/>
      <w:r w:rsidRPr="00255753"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 w:rsidRPr="00255753">
        <w:rPr>
          <w:rFonts w:ascii="Times New Roman" w:hAnsi="Times New Roman" w:cs="Times New Roman"/>
          <w:sz w:val="24"/>
          <w:szCs w:val="24"/>
        </w:rPr>
        <w:t xml:space="preserve"> (и </w:t>
      </w:r>
      <w:proofErr w:type="spellStart"/>
      <w:r w:rsidRPr="00255753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255753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proofErr w:type="gramStart"/>
      <w:r w:rsidRPr="00255753">
        <w:rPr>
          <w:rFonts w:ascii="Times New Roman" w:hAnsi="Times New Roman" w:cs="Times New Roman"/>
          <w:sz w:val="24"/>
          <w:szCs w:val="24"/>
        </w:rPr>
        <w:t>Рос.акад.наук</w:t>
      </w:r>
      <w:proofErr w:type="spellEnd"/>
      <w:proofErr w:type="gramEnd"/>
      <w:r w:rsidRPr="002557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753">
        <w:rPr>
          <w:rFonts w:ascii="Times New Roman" w:hAnsi="Times New Roman" w:cs="Times New Roman"/>
          <w:sz w:val="24"/>
          <w:szCs w:val="24"/>
        </w:rPr>
        <w:t>Рос.акад.образования</w:t>
      </w:r>
      <w:proofErr w:type="spellEnd"/>
      <w:r w:rsidRPr="00255753">
        <w:rPr>
          <w:rFonts w:ascii="Times New Roman" w:hAnsi="Times New Roman" w:cs="Times New Roman"/>
          <w:sz w:val="24"/>
          <w:szCs w:val="24"/>
        </w:rPr>
        <w:t>. изд-во «Просвещение», - М.: Просвещение, 2016</w:t>
      </w:r>
    </w:p>
    <w:p w:rsidR="00255753" w:rsidRPr="00255753" w:rsidRDefault="00255753" w:rsidP="00EA4728">
      <w:pPr>
        <w:numPr>
          <w:ilvl w:val="0"/>
          <w:numId w:val="44"/>
        </w:numPr>
        <w:tabs>
          <w:tab w:val="clear" w:pos="720"/>
          <w:tab w:val="num" w:pos="426"/>
        </w:tabs>
        <w:suppressAutoHyphens/>
        <w:spacing w:after="28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5753">
        <w:rPr>
          <w:rFonts w:ascii="Times New Roman" w:hAnsi="Times New Roman" w:cs="Times New Roman"/>
          <w:sz w:val="24"/>
          <w:szCs w:val="24"/>
        </w:rPr>
        <w:t xml:space="preserve">Обществознание. 9 класс. Под ред. Л. Н. Боголюбова, </w:t>
      </w:r>
      <w:proofErr w:type="spellStart"/>
      <w:r w:rsidRPr="00255753">
        <w:rPr>
          <w:rFonts w:ascii="Times New Roman" w:hAnsi="Times New Roman" w:cs="Times New Roman"/>
          <w:sz w:val="24"/>
          <w:szCs w:val="24"/>
        </w:rPr>
        <w:t>Н.И.Городецкая</w:t>
      </w:r>
      <w:proofErr w:type="spellEnd"/>
      <w:r w:rsidRPr="00255753">
        <w:rPr>
          <w:rFonts w:ascii="Times New Roman" w:hAnsi="Times New Roman" w:cs="Times New Roman"/>
          <w:sz w:val="24"/>
          <w:szCs w:val="24"/>
        </w:rPr>
        <w:t xml:space="preserve">, Л. Ф. Иванова и др. под ред. </w:t>
      </w:r>
      <w:proofErr w:type="spellStart"/>
      <w:r w:rsidRPr="00255753"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 w:rsidRPr="00255753">
        <w:rPr>
          <w:rFonts w:ascii="Times New Roman" w:hAnsi="Times New Roman" w:cs="Times New Roman"/>
          <w:sz w:val="24"/>
          <w:szCs w:val="24"/>
        </w:rPr>
        <w:t xml:space="preserve"> (и </w:t>
      </w:r>
      <w:proofErr w:type="spellStart"/>
      <w:r w:rsidRPr="00255753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255753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proofErr w:type="gramStart"/>
      <w:r w:rsidRPr="00255753">
        <w:rPr>
          <w:rFonts w:ascii="Times New Roman" w:hAnsi="Times New Roman" w:cs="Times New Roman"/>
          <w:sz w:val="24"/>
          <w:szCs w:val="24"/>
        </w:rPr>
        <w:t>Рос.акад.наук</w:t>
      </w:r>
      <w:proofErr w:type="spellEnd"/>
      <w:proofErr w:type="gramEnd"/>
      <w:r w:rsidRPr="002557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753">
        <w:rPr>
          <w:rFonts w:ascii="Times New Roman" w:hAnsi="Times New Roman" w:cs="Times New Roman"/>
          <w:sz w:val="24"/>
          <w:szCs w:val="24"/>
        </w:rPr>
        <w:t>Рос.акад.образования</w:t>
      </w:r>
      <w:proofErr w:type="spellEnd"/>
      <w:r w:rsidRPr="00255753">
        <w:rPr>
          <w:rFonts w:ascii="Times New Roman" w:hAnsi="Times New Roman" w:cs="Times New Roman"/>
          <w:sz w:val="24"/>
          <w:szCs w:val="24"/>
        </w:rPr>
        <w:t>. изд-во «Просвещение», - М.: Просвещение,2017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Изучение обществознания в 5 -9 классах направлено на достижение следующих </w:t>
      </w:r>
      <w:r w:rsidRPr="0055150A">
        <w:rPr>
          <w:rFonts w:ascii="Times New Roman" w:hAnsi="Times New Roman" w:cs="Times New Roman"/>
          <w:b/>
          <w:sz w:val="24"/>
          <w:szCs w:val="24"/>
        </w:rPr>
        <w:t>целей</w:t>
      </w:r>
      <w:r w:rsidRPr="00557C9B">
        <w:rPr>
          <w:rFonts w:ascii="Times New Roman" w:hAnsi="Times New Roman" w:cs="Times New Roman"/>
          <w:sz w:val="24"/>
          <w:szCs w:val="24"/>
        </w:rPr>
        <w:t>: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1. Развитие личности в период социального взросления;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2. Воспитание общероссийской идентичности, гражданской ответственности, уважения к социальным нормам;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3. Освоение на уровне функциональной грамотности системы знаний, необходимых для социальной адаптации: об обществе; 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4. Овладение 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lastRenderedPageBreak/>
        <w:t xml:space="preserve">5. Формирование опыта применения полученных знаний для решения типичных задач в области социальных отношений; 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</w:t>
      </w:r>
      <w:r w:rsidRPr="0055150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57C9B">
        <w:rPr>
          <w:rFonts w:ascii="Times New Roman" w:hAnsi="Times New Roman" w:cs="Times New Roman"/>
          <w:sz w:val="24"/>
          <w:szCs w:val="24"/>
        </w:rPr>
        <w:t>: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- создать содержательные и организационно - педагогические условия для усвоения подростками важных для становления личности элементов культуры;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- способствовать усвоению на информационном, практическом и эмоциональном уровне идеалов и ценностей демократического общества;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- помочь сориентироваться в основных этических и правовых нормах;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- содействовать освоению основных социальных ролей в пределах подросткового возраста;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- обеспечить практическое владение способами получения адаптированной социальной информации из различных источников;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«Обществознание» в основной школе изучается с 5 по 9 класс. Общее количество времени на пять лет обучения составляет 175 часов. Общая недельная нагрузка в каждом году обучения составляет 1 час.</w:t>
      </w:r>
    </w:p>
    <w:p w:rsidR="003566A0" w:rsidRPr="0055150A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50A">
        <w:rPr>
          <w:rFonts w:ascii="Times New Roman" w:hAnsi="Times New Roman" w:cs="Times New Roman"/>
          <w:b/>
          <w:sz w:val="24"/>
          <w:szCs w:val="24"/>
        </w:rPr>
        <w:t>Основные разделы дисциплины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5 класс: Человек. Семья. Школа. Родина.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6 класс: Человек в социальном измерении. Человек среди людей. Нравственные основы жизни.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7 класс: Человек в социальном измерении. Человек в экономических отношениях. Человек и природа.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8 класс: Личность и общество. Сфера духовной жизни. Социальная сфера. Экономика.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9 класс: Политика. Право.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Программой предусмотрено проведение после изучения каждого раздела обобщающего урока и урока контроля. 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A0" w:rsidRPr="0055150A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50A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3566A0" w:rsidRPr="0055150A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50A">
        <w:rPr>
          <w:rFonts w:ascii="Times New Roman" w:hAnsi="Times New Roman" w:cs="Times New Roman"/>
          <w:b/>
          <w:sz w:val="24"/>
          <w:szCs w:val="24"/>
        </w:rPr>
        <w:t>Нормативная база и УМК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Рабочая программа по географии 5-9 классов  составлена на основе:</w:t>
      </w:r>
    </w:p>
    <w:p w:rsidR="003566A0" w:rsidRPr="0055150A" w:rsidRDefault="003566A0" w:rsidP="00252FEF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(ФГОС);</w:t>
      </w:r>
    </w:p>
    <w:p w:rsidR="003566A0" w:rsidRPr="0055150A" w:rsidRDefault="003566A0" w:rsidP="00252FEF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 xml:space="preserve">Программы основного общего образования по географии, 5-9 классы: авторы  </w:t>
      </w:r>
      <w:proofErr w:type="spellStart"/>
      <w:r w:rsidRPr="0055150A">
        <w:rPr>
          <w:rFonts w:ascii="Times New Roman" w:hAnsi="Times New Roman"/>
          <w:sz w:val="24"/>
          <w:szCs w:val="24"/>
        </w:rPr>
        <w:t>И.И.Баринова</w:t>
      </w:r>
      <w:proofErr w:type="spellEnd"/>
      <w:r w:rsidRPr="0055150A">
        <w:rPr>
          <w:rFonts w:ascii="Times New Roman" w:hAnsi="Times New Roman"/>
          <w:sz w:val="24"/>
          <w:szCs w:val="24"/>
        </w:rPr>
        <w:t xml:space="preserve">, В. П. Дронов, И. В. </w:t>
      </w:r>
      <w:proofErr w:type="spellStart"/>
      <w:r w:rsidRPr="0055150A">
        <w:rPr>
          <w:rFonts w:ascii="Times New Roman" w:hAnsi="Times New Roman"/>
          <w:sz w:val="24"/>
          <w:szCs w:val="24"/>
        </w:rPr>
        <w:t>Душина</w:t>
      </w:r>
      <w:proofErr w:type="spellEnd"/>
      <w:r w:rsidRPr="0055150A">
        <w:rPr>
          <w:rFonts w:ascii="Times New Roman" w:hAnsi="Times New Roman"/>
          <w:sz w:val="24"/>
          <w:szCs w:val="24"/>
        </w:rPr>
        <w:t xml:space="preserve">,  В.И Сиротина; </w:t>
      </w:r>
    </w:p>
    <w:p w:rsidR="003566A0" w:rsidRPr="0055150A" w:rsidRDefault="003566A0" w:rsidP="00252FEF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 xml:space="preserve">Рабочие программы. География. 5-9 классы: учебно-методическое пособие/сост. </w:t>
      </w:r>
      <w:proofErr w:type="spellStart"/>
      <w:r w:rsidRPr="0055150A">
        <w:rPr>
          <w:rFonts w:ascii="Times New Roman" w:hAnsi="Times New Roman"/>
          <w:sz w:val="24"/>
          <w:szCs w:val="24"/>
        </w:rPr>
        <w:t>С.В.Курчина</w:t>
      </w:r>
      <w:proofErr w:type="spellEnd"/>
      <w:r w:rsidRPr="0055150A">
        <w:rPr>
          <w:rFonts w:ascii="Times New Roman" w:hAnsi="Times New Roman"/>
          <w:sz w:val="24"/>
          <w:szCs w:val="24"/>
        </w:rPr>
        <w:t>, «Дрофа», 2015 г.</w:t>
      </w:r>
    </w:p>
    <w:p w:rsidR="003566A0" w:rsidRPr="0055150A" w:rsidRDefault="003566A0" w:rsidP="00252FEF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 xml:space="preserve">учебного плана ГБОУ ООШ с. Новый </w:t>
      </w:r>
      <w:proofErr w:type="spellStart"/>
      <w:r w:rsidRPr="0055150A">
        <w:rPr>
          <w:rFonts w:ascii="Times New Roman" w:hAnsi="Times New Roman"/>
          <w:sz w:val="24"/>
          <w:szCs w:val="24"/>
        </w:rPr>
        <w:t>Камелик</w:t>
      </w:r>
      <w:proofErr w:type="spellEnd"/>
      <w:r w:rsidRPr="0055150A">
        <w:rPr>
          <w:rFonts w:ascii="Times New Roman" w:hAnsi="Times New Roman"/>
          <w:sz w:val="24"/>
          <w:szCs w:val="24"/>
        </w:rPr>
        <w:t>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УМК</w:t>
      </w:r>
    </w:p>
    <w:p w:rsidR="003566A0" w:rsidRPr="0055150A" w:rsidRDefault="0055150A" w:rsidP="00557C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566A0" w:rsidRPr="0055150A">
        <w:rPr>
          <w:rFonts w:ascii="Times New Roman" w:hAnsi="Times New Roman" w:cs="Times New Roman"/>
          <w:b/>
          <w:sz w:val="24"/>
          <w:szCs w:val="24"/>
        </w:rPr>
        <w:t>- 6  класс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1. География. Учебник. И.И. Баринова. 5, 6 класс для учащихся общеобразовательных учреждений. - М.: Дрофа.2015.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2.Атлас. География. 5,6 класс: атлас:– М.: Дрофа,  2017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3.Контурная карта. 5,6 класс: контурная карта - М.: Дрофа, 2017.</w:t>
      </w:r>
    </w:p>
    <w:p w:rsidR="003566A0" w:rsidRPr="0055150A" w:rsidRDefault="0055150A" w:rsidP="00557C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50A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3566A0" w:rsidRPr="0055150A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1.Учебник:  География. Материки, океаны, народы и страны. 7 класс</w:t>
      </w:r>
      <w:proofErr w:type="gramStart"/>
      <w:r w:rsidRPr="00557C9B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557C9B">
        <w:rPr>
          <w:rFonts w:ascii="Times New Roman" w:hAnsi="Times New Roman" w:cs="Times New Roman"/>
          <w:sz w:val="24"/>
          <w:szCs w:val="24"/>
        </w:rPr>
        <w:t xml:space="preserve"> И.В. </w:t>
      </w:r>
      <w:proofErr w:type="spellStart"/>
      <w:r w:rsidRPr="00557C9B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557C9B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557C9B">
        <w:rPr>
          <w:rFonts w:ascii="Times New Roman" w:hAnsi="Times New Roman" w:cs="Times New Roman"/>
          <w:sz w:val="24"/>
          <w:szCs w:val="24"/>
        </w:rPr>
        <w:t>Коринская</w:t>
      </w:r>
      <w:proofErr w:type="spellEnd"/>
      <w:r w:rsidRPr="00557C9B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557C9B">
        <w:rPr>
          <w:rFonts w:ascii="Times New Roman" w:hAnsi="Times New Roman" w:cs="Times New Roman"/>
          <w:sz w:val="24"/>
          <w:szCs w:val="24"/>
        </w:rPr>
        <w:t>Щенёв</w:t>
      </w:r>
      <w:proofErr w:type="spellEnd"/>
      <w:r w:rsidRPr="00557C9B">
        <w:rPr>
          <w:rFonts w:ascii="Times New Roman" w:hAnsi="Times New Roman" w:cs="Times New Roman"/>
          <w:sz w:val="24"/>
          <w:szCs w:val="24"/>
        </w:rPr>
        <w:t>; – М. :Дрофа, 2015.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2.Атлас. География. 7</w:t>
      </w:r>
      <w:proofErr w:type="gramStart"/>
      <w:r w:rsidRPr="00557C9B">
        <w:rPr>
          <w:rFonts w:ascii="Times New Roman" w:hAnsi="Times New Roman" w:cs="Times New Roman"/>
          <w:sz w:val="24"/>
          <w:szCs w:val="24"/>
        </w:rPr>
        <w:t>класс..</w:t>
      </w:r>
      <w:proofErr w:type="gramEnd"/>
      <w:r w:rsidRPr="00557C9B">
        <w:rPr>
          <w:rFonts w:ascii="Times New Roman" w:hAnsi="Times New Roman" w:cs="Times New Roman"/>
          <w:sz w:val="24"/>
          <w:szCs w:val="24"/>
        </w:rPr>
        <w:t>:– М.: Дрофа,  2017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3.Контурная карта. 7класс.  - </w:t>
      </w:r>
      <w:proofErr w:type="gramStart"/>
      <w:r w:rsidRPr="00557C9B">
        <w:rPr>
          <w:rFonts w:ascii="Times New Roman" w:hAnsi="Times New Roman" w:cs="Times New Roman"/>
          <w:sz w:val="24"/>
          <w:szCs w:val="24"/>
        </w:rPr>
        <w:t>М. :Дрофа</w:t>
      </w:r>
      <w:proofErr w:type="gramEnd"/>
      <w:r w:rsidRPr="00557C9B">
        <w:rPr>
          <w:rFonts w:ascii="Times New Roman" w:hAnsi="Times New Roman" w:cs="Times New Roman"/>
          <w:sz w:val="24"/>
          <w:szCs w:val="24"/>
        </w:rPr>
        <w:t>, 2017.</w:t>
      </w:r>
    </w:p>
    <w:p w:rsidR="003566A0" w:rsidRPr="0055150A" w:rsidRDefault="0055150A" w:rsidP="00557C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50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6A0" w:rsidRPr="0055150A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1.Учебник: География России. Природа. 8 класс. И.И. Бариновой, – М.: Дрофа. 2016.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2.Атлас. География. 8 класс: – М.: Дрофа; 2017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3.Контурная карта. 8 класс: - М.: Дрофа; 2017</w:t>
      </w:r>
    </w:p>
    <w:p w:rsidR="003566A0" w:rsidRPr="0055150A" w:rsidRDefault="0055150A" w:rsidP="00557C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5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 </w:t>
      </w:r>
      <w:r w:rsidR="003566A0" w:rsidRPr="0055150A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1.Учебник: География России.  Население. Хозяйство. 9 класс. </w:t>
      </w:r>
      <w:r w:rsidR="00255753">
        <w:rPr>
          <w:rFonts w:ascii="Times New Roman" w:hAnsi="Times New Roman" w:cs="Times New Roman"/>
          <w:sz w:val="24"/>
          <w:szCs w:val="24"/>
        </w:rPr>
        <w:t>/</w:t>
      </w:r>
      <w:r w:rsidRPr="00557C9B">
        <w:rPr>
          <w:rFonts w:ascii="Times New Roman" w:hAnsi="Times New Roman" w:cs="Times New Roman"/>
          <w:sz w:val="24"/>
          <w:szCs w:val="24"/>
        </w:rPr>
        <w:t>В.П. Дронов, В.Я. Ром. – М.: Дрофа. 2017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2.Атлас. География. 9 класс: – М.: Дрофа; 2017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3.Контурная карта. 9 класс: - М.: Дрофа; 2017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Общая характеристика учебного предмета  в учебном плане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Учебное содержание курса географии в данной линии сконцентрировано по блокам:</w:t>
      </w:r>
    </w:p>
    <w:p w:rsidR="003566A0" w:rsidRPr="0055150A" w:rsidRDefault="003566A0" w:rsidP="00252FEF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 xml:space="preserve">с 5- 6 классы – курс «География. Начальный курс»; </w:t>
      </w:r>
    </w:p>
    <w:p w:rsidR="003566A0" w:rsidRPr="0055150A" w:rsidRDefault="003566A0" w:rsidP="00252FEF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>7 класс – курс    «География материков и океанов»,</w:t>
      </w:r>
    </w:p>
    <w:p w:rsidR="003566A0" w:rsidRPr="0055150A" w:rsidRDefault="003566A0" w:rsidP="00252FEF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>с 8 по 9 классы - курс «География России».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50A">
        <w:rPr>
          <w:rFonts w:ascii="Times New Roman" w:hAnsi="Times New Roman" w:cs="Times New Roman"/>
          <w:b/>
          <w:sz w:val="24"/>
          <w:szCs w:val="24"/>
        </w:rPr>
        <w:t>Цель и задачи учебной дисциплины</w:t>
      </w:r>
      <w:r w:rsidRPr="00557C9B">
        <w:rPr>
          <w:rFonts w:ascii="Times New Roman" w:hAnsi="Times New Roman" w:cs="Times New Roman"/>
          <w:sz w:val="24"/>
          <w:szCs w:val="24"/>
        </w:rPr>
        <w:t>: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Курс «География. Начальный курс. 5 - 6 классы» - курс, формирующий знания из разных областей наук о Земле - картографии, геологии, географии, почвоведения и другие. Эти знания позволяют видеть, понимать и оценивать сложную систему взаимосвязей в природе.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Целью курса является развитие географических знаний, умений, опыта творческой деятельности и эмоционально-ценностного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При изучении курса решаются следующие задачи:</w:t>
      </w:r>
    </w:p>
    <w:p w:rsidR="003566A0" w:rsidRPr="0055150A" w:rsidRDefault="003566A0" w:rsidP="00252FE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>Формирование представлений о единстве природы, объяснение простейших взаимосвязей, процессов и явлений природы её частей;</w:t>
      </w:r>
    </w:p>
    <w:p w:rsidR="003566A0" w:rsidRPr="0055150A" w:rsidRDefault="003566A0" w:rsidP="00252FE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>Формирование представлений о структуре, развитии во времени и пространстве основных геосфер, об особенности их взаимосвязи на планетарном, региональном и локальном уровнях;</w:t>
      </w:r>
    </w:p>
    <w:p w:rsidR="003566A0" w:rsidRPr="0055150A" w:rsidRDefault="003566A0" w:rsidP="00252FE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>Развитие представлений о разнообразии природы и сложности протекающих в ней процессов;</w:t>
      </w:r>
    </w:p>
    <w:p w:rsidR="003566A0" w:rsidRPr="0055150A" w:rsidRDefault="003566A0" w:rsidP="00252FE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>Развитие представлений о размещении природных и социально-экономических объектов;</w:t>
      </w:r>
    </w:p>
    <w:p w:rsidR="003566A0" w:rsidRPr="0055150A" w:rsidRDefault="003566A0" w:rsidP="00252FE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 xml:space="preserve">Развитие специфических, географических и </w:t>
      </w:r>
      <w:proofErr w:type="spellStart"/>
      <w:r w:rsidRPr="0055150A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55150A">
        <w:rPr>
          <w:rFonts w:ascii="Times New Roman" w:hAnsi="Times New Roman"/>
          <w:sz w:val="24"/>
          <w:szCs w:val="24"/>
        </w:rPr>
        <w:t xml:space="preserve"> умений;</w:t>
      </w:r>
    </w:p>
    <w:p w:rsidR="003566A0" w:rsidRPr="0055150A" w:rsidRDefault="003566A0" w:rsidP="00252FE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 xml:space="preserve">Развитие понимания воздействия человека на состояние природы и следствий взаимодействие природы и человека. 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          Курс «География материков и океанов. 7 класс» - это третий  по счёту школьный курс географии. В содержании курса увеличен объём страноведческих знаний и несколько снижена роль </w:t>
      </w:r>
      <w:proofErr w:type="spellStart"/>
      <w:r w:rsidRPr="00557C9B">
        <w:rPr>
          <w:rFonts w:ascii="Times New Roman" w:hAnsi="Times New Roman" w:cs="Times New Roman"/>
          <w:sz w:val="24"/>
          <w:szCs w:val="24"/>
        </w:rPr>
        <w:t>общеземлеведческой</w:t>
      </w:r>
      <w:proofErr w:type="spellEnd"/>
      <w:r w:rsidRPr="00557C9B">
        <w:rPr>
          <w:rFonts w:ascii="Times New Roman" w:hAnsi="Times New Roman" w:cs="Times New Roman"/>
          <w:sz w:val="24"/>
          <w:szCs w:val="24"/>
        </w:rPr>
        <w:t xml:space="preserve"> составляющей, что должно обеспечить его гуманистическую и культурологическую роль в образовании и воспитании учащихся.</w:t>
      </w:r>
    </w:p>
    <w:p w:rsidR="0055150A" w:rsidRDefault="003566A0" w:rsidP="00551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 xml:space="preserve">Целью курса является: раскрытие закономерностей </w:t>
      </w:r>
      <w:proofErr w:type="spellStart"/>
      <w:r w:rsidRPr="0055150A">
        <w:rPr>
          <w:rFonts w:ascii="Times New Roman" w:hAnsi="Times New Roman"/>
          <w:sz w:val="24"/>
          <w:szCs w:val="24"/>
        </w:rPr>
        <w:t>землеведческого</w:t>
      </w:r>
      <w:proofErr w:type="spellEnd"/>
      <w:r w:rsidRPr="0055150A">
        <w:rPr>
          <w:rFonts w:ascii="Times New Roman" w:hAnsi="Times New Roman"/>
          <w:sz w:val="24"/>
          <w:szCs w:val="24"/>
        </w:rPr>
        <w:t xml:space="preserve"> характера, с тем чтобы школьники в разнообразии природы, населения и его хозяйственной деятельности увидели единство, определённый порядок, связь явлений. </w:t>
      </w:r>
    </w:p>
    <w:p w:rsidR="0055150A" w:rsidRDefault="003566A0" w:rsidP="00551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>Это будет воспитывать</w:t>
      </w:r>
      <w:r w:rsidR="0055150A">
        <w:rPr>
          <w:rFonts w:ascii="Times New Roman" w:hAnsi="Times New Roman"/>
          <w:sz w:val="24"/>
          <w:szCs w:val="24"/>
        </w:rPr>
        <w:t>:</w:t>
      </w:r>
    </w:p>
    <w:p w:rsidR="003566A0" w:rsidRPr="0055150A" w:rsidRDefault="003566A0" w:rsidP="00252FEF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>убеждение необходимости бережного отношения к природе, международного сотрудничества в решении проблем окружающей среды;</w:t>
      </w:r>
    </w:p>
    <w:p w:rsidR="003566A0" w:rsidRPr="0055150A" w:rsidRDefault="003566A0" w:rsidP="00252FEF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>Создание у учащихся целостного представления о Земле, как планете людей;</w:t>
      </w:r>
    </w:p>
    <w:p w:rsidR="003566A0" w:rsidRPr="0055150A" w:rsidRDefault="003566A0" w:rsidP="00252FEF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>Раскрытие разнообразия природы и населения земли, знакомство со странами и народами;</w:t>
      </w:r>
    </w:p>
    <w:p w:rsidR="003566A0" w:rsidRPr="0055150A" w:rsidRDefault="003566A0" w:rsidP="00252FEF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>Формирование необходимого минимума базовых знаний и представлений страноведческого характера необходимых каждому человеку нашей эпохе.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         Основные  задачи курса:</w:t>
      </w:r>
    </w:p>
    <w:p w:rsidR="003566A0" w:rsidRPr="0055150A" w:rsidRDefault="003566A0" w:rsidP="00252FEF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>Формирование системы географических знаний как составной части научной картины мира;</w:t>
      </w:r>
    </w:p>
    <w:p w:rsidR="003566A0" w:rsidRPr="0055150A" w:rsidRDefault="003566A0" w:rsidP="00252FEF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>Расширение и конкретизация представлений о пространственной неоднородности поверхности земли на разных уровнях её дифференциации- от планетарного до локального;</w:t>
      </w:r>
    </w:p>
    <w:p w:rsidR="003566A0" w:rsidRPr="0055150A" w:rsidRDefault="003566A0" w:rsidP="00252FEF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>Познание сущности и динамики основных природных, экологических, социально-экономических и других процессов, происходящих в географической среде;</w:t>
      </w:r>
    </w:p>
    <w:p w:rsidR="003566A0" w:rsidRPr="0055150A" w:rsidRDefault="003566A0" w:rsidP="00252FEF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lastRenderedPageBreak/>
        <w:t>Создание образных представлений о крупных регионах материков и странах с выделением особенностей их природы, природных богатств, использование их населением в хозяйственной деятельности;</w:t>
      </w:r>
    </w:p>
    <w:p w:rsidR="003566A0" w:rsidRPr="0055150A" w:rsidRDefault="003566A0" w:rsidP="00252FEF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>Развитие и понимание главных особенностей взаимодействия природы и общества, значение охраны окружающей среды и рационального природопользования;</w:t>
      </w:r>
    </w:p>
    <w:p w:rsidR="003566A0" w:rsidRPr="0055150A" w:rsidRDefault="003566A0" w:rsidP="00252FEF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>Воспитание в духе уважения к другим народам, чтобы «научиться жить вместе, развивая знания о других их истории, традициях и образе мышления», понимать людей другой культуры;</w:t>
      </w:r>
    </w:p>
    <w:p w:rsidR="003566A0" w:rsidRPr="0055150A" w:rsidRDefault="003566A0" w:rsidP="00252FEF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>Развитие картографической грамотности по средствам работы с картами разнообразного содержания и масштаба;</w:t>
      </w:r>
    </w:p>
    <w:p w:rsidR="003566A0" w:rsidRPr="0055150A" w:rsidRDefault="003566A0" w:rsidP="00252FEF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>Развитие практических географических умений и извлекать информацию из различных источников знаний, составлять по ним комплексные страноведческие описания и характеристики территории.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 Курс «География России» 8 - 9классы занимает центральное место в системе школьной географии. Именно этот курс завершает изучении географии в основной школе, что определяет его роль в формировании комплексных социально ориентированных знаний, мировоззрения личностных качеств школьников.</w:t>
      </w:r>
    </w:p>
    <w:p w:rsidR="0055150A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       Целями  курса являются: </w:t>
      </w:r>
    </w:p>
    <w:p w:rsidR="003566A0" w:rsidRPr="0055150A" w:rsidRDefault="003566A0" w:rsidP="00252FEF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>формирование целостного представления об особенностях природы, населения, хозяйства России, о месте нашей страны в современном мире;</w:t>
      </w:r>
    </w:p>
    <w:p w:rsidR="003566A0" w:rsidRPr="0055150A" w:rsidRDefault="003566A0" w:rsidP="00252FEF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>Воспитание любви к родной стране, родному краю, уважение к истории, культуры родины и населяющих её народов;</w:t>
      </w:r>
    </w:p>
    <w:p w:rsidR="003566A0" w:rsidRPr="0055150A" w:rsidRDefault="003566A0" w:rsidP="00252FEF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>Формирование личности, осознающей себя полноправным членом общества, гражданином, патриотом, ответственно относящимся к природе и ресурсам своей страны.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Основные  задачи курса:</w:t>
      </w:r>
    </w:p>
    <w:p w:rsidR="003566A0" w:rsidRPr="0055150A" w:rsidRDefault="003566A0" w:rsidP="00252FE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>Формирование географического образа своей страны, представление о России как целостном, географическом регионе и одновременно как о субъекте глобального географического пространства;</w:t>
      </w:r>
    </w:p>
    <w:p w:rsidR="003566A0" w:rsidRPr="0055150A" w:rsidRDefault="003566A0" w:rsidP="00252FE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>Формирование позитивного географического образа России как огромной территории с уникальными природными условиями и ресурсами, многообразными традициями, населяющих её народов;</w:t>
      </w:r>
    </w:p>
    <w:p w:rsidR="003566A0" w:rsidRPr="0055150A" w:rsidRDefault="003566A0" w:rsidP="00252FE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 xml:space="preserve">Развитие умений анализировать, </w:t>
      </w:r>
      <w:proofErr w:type="gramStart"/>
      <w:r w:rsidRPr="0055150A">
        <w:rPr>
          <w:rFonts w:ascii="Times New Roman" w:hAnsi="Times New Roman"/>
          <w:sz w:val="24"/>
          <w:szCs w:val="24"/>
        </w:rPr>
        <w:t>сравнивать ,</w:t>
      </w:r>
      <w:proofErr w:type="gramEnd"/>
      <w:r w:rsidRPr="0055150A">
        <w:rPr>
          <w:rFonts w:ascii="Times New Roman" w:hAnsi="Times New Roman"/>
          <w:sz w:val="24"/>
          <w:szCs w:val="24"/>
        </w:rPr>
        <w:t xml:space="preserve"> использовать в повседневной жизни информацию из различных источников- карт, учебников, статистических данных, интернет – ресурсов;</w:t>
      </w:r>
    </w:p>
    <w:p w:rsidR="003566A0" w:rsidRPr="0055150A" w:rsidRDefault="003566A0" w:rsidP="00252FE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 xml:space="preserve">Развитие умений и навыков вести наблюдение за </w:t>
      </w:r>
      <w:proofErr w:type="gramStart"/>
      <w:r w:rsidRPr="0055150A">
        <w:rPr>
          <w:rFonts w:ascii="Times New Roman" w:hAnsi="Times New Roman"/>
          <w:sz w:val="24"/>
          <w:szCs w:val="24"/>
        </w:rPr>
        <w:t>объектами ,</w:t>
      </w:r>
      <w:proofErr w:type="gramEnd"/>
      <w:r w:rsidRPr="0055150A">
        <w:rPr>
          <w:rFonts w:ascii="Times New Roman" w:hAnsi="Times New Roman"/>
          <w:sz w:val="24"/>
          <w:szCs w:val="24"/>
        </w:rPr>
        <w:t xml:space="preserve"> процессами и явлениями географической среды, их изменениями в результате деятельности человека, принимать простейшие меры по защите и охране природы;</w:t>
      </w:r>
    </w:p>
    <w:p w:rsidR="003566A0" w:rsidRPr="0055150A" w:rsidRDefault="003566A0" w:rsidP="00252FE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>Создание образа своего родного края.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557C9B">
        <w:rPr>
          <w:rFonts w:ascii="Times New Roman" w:hAnsi="Times New Roman" w:cs="Times New Roman"/>
          <w:sz w:val="24"/>
          <w:szCs w:val="24"/>
        </w:rPr>
        <w:t>часов ,</w:t>
      </w:r>
      <w:proofErr w:type="gramEnd"/>
      <w:r w:rsidRPr="00557C9B">
        <w:rPr>
          <w:rFonts w:ascii="Times New Roman" w:hAnsi="Times New Roman" w:cs="Times New Roman"/>
          <w:sz w:val="24"/>
          <w:szCs w:val="24"/>
        </w:rPr>
        <w:t xml:space="preserve"> на которое рассчитана рабочая программа: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В 5 классах: в неделю – 1 час; в год – 34 часа; в том числе: практических работ – 6 из них: итоговых – 1 обучающих – 4, тренировочных -</w:t>
      </w:r>
      <w:proofErr w:type="gramStart"/>
      <w:r w:rsidRPr="00557C9B">
        <w:rPr>
          <w:rFonts w:ascii="Times New Roman" w:hAnsi="Times New Roman" w:cs="Times New Roman"/>
          <w:sz w:val="24"/>
          <w:szCs w:val="24"/>
        </w:rPr>
        <w:t>1 .</w:t>
      </w:r>
      <w:proofErr w:type="gramEnd"/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В 6 </w:t>
      </w:r>
      <w:proofErr w:type="gramStart"/>
      <w:r w:rsidRPr="00557C9B">
        <w:rPr>
          <w:rFonts w:ascii="Times New Roman" w:hAnsi="Times New Roman" w:cs="Times New Roman"/>
          <w:sz w:val="24"/>
          <w:szCs w:val="24"/>
        </w:rPr>
        <w:t>классе:  в</w:t>
      </w:r>
      <w:proofErr w:type="gramEnd"/>
      <w:r w:rsidRPr="00557C9B">
        <w:rPr>
          <w:rFonts w:ascii="Times New Roman" w:hAnsi="Times New Roman" w:cs="Times New Roman"/>
          <w:sz w:val="24"/>
          <w:szCs w:val="24"/>
        </w:rPr>
        <w:t xml:space="preserve"> неделю – 1 час; в год – 34 часа, в том числе: практических работ – 10  из них:  итоговых – 6, обучающих –2, тренировочных -2.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В 7 классе: в год – 68 часов, в неделю – 2 часа в том числе: практических работ – </w:t>
      </w:r>
      <w:proofErr w:type="gramStart"/>
      <w:r w:rsidRPr="00557C9B">
        <w:rPr>
          <w:rFonts w:ascii="Times New Roman" w:hAnsi="Times New Roman" w:cs="Times New Roman"/>
          <w:sz w:val="24"/>
          <w:szCs w:val="24"/>
        </w:rPr>
        <w:t>26 ,</w:t>
      </w:r>
      <w:proofErr w:type="gramEnd"/>
      <w:r w:rsidRPr="00557C9B">
        <w:rPr>
          <w:rFonts w:ascii="Times New Roman" w:hAnsi="Times New Roman" w:cs="Times New Roman"/>
          <w:sz w:val="24"/>
          <w:szCs w:val="24"/>
        </w:rPr>
        <w:t xml:space="preserve"> из них : итоговых –8 , обучающих –9 , тренировочных –8 , экскурсий – 1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В 8 классе: в неделю – 2 часа; в год 68 часов; в том числе: практических работ – 14 из </w:t>
      </w:r>
      <w:proofErr w:type="gramStart"/>
      <w:r w:rsidRPr="00557C9B">
        <w:rPr>
          <w:rFonts w:ascii="Times New Roman" w:hAnsi="Times New Roman" w:cs="Times New Roman"/>
          <w:sz w:val="24"/>
          <w:szCs w:val="24"/>
        </w:rPr>
        <w:t>них :</w:t>
      </w:r>
      <w:proofErr w:type="gramEnd"/>
      <w:r w:rsidRPr="00557C9B">
        <w:rPr>
          <w:rFonts w:ascii="Times New Roman" w:hAnsi="Times New Roman" w:cs="Times New Roman"/>
          <w:sz w:val="24"/>
          <w:szCs w:val="24"/>
        </w:rPr>
        <w:t xml:space="preserve"> итоговых – 6, обучающих –4, тренировочных. 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 В 9 классе: количество часов: в неделю – 2 часа, в год – 68 часов; в том числе: практических работ – </w:t>
      </w:r>
      <w:proofErr w:type="gramStart"/>
      <w:r w:rsidRPr="00557C9B">
        <w:rPr>
          <w:rFonts w:ascii="Times New Roman" w:hAnsi="Times New Roman" w:cs="Times New Roman"/>
          <w:sz w:val="24"/>
          <w:szCs w:val="24"/>
        </w:rPr>
        <w:t>11:  итоговых</w:t>
      </w:r>
      <w:proofErr w:type="gramEnd"/>
      <w:r w:rsidRPr="00557C9B">
        <w:rPr>
          <w:rFonts w:ascii="Times New Roman" w:hAnsi="Times New Roman" w:cs="Times New Roman"/>
          <w:sz w:val="24"/>
          <w:szCs w:val="24"/>
        </w:rPr>
        <w:t xml:space="preserve"> – 7,  обучающих – 3, тренировочных – 1. 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Основные разделы дисциплины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lastRenderedPageBreak/>
        <w:t xml:space="preserve">5 класс </w:t>
      </w:r>
      <w:proofErr w:type="gramStart"/>
      <w:r w:rsidRPr="00557C9B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Pr="00557C9B">
        <w:rPr>
          <w:rFonts w:ascii="Times New Roman" w:hAnsi="Times New Roman" w:cs="Times New Roman"/>
          <w:sz w:val="24"/>
          <w:szCs w:val="24"/>
        </w:rPr>
        <w:t>ч в неделю, всего 34 часа)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«География. Начальный курс». 5 класс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Введение (5 часов)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Раздел 1. Как люди открывали Землю (5 часов)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Раздел II. Земля во Вселенной (9часов)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Раздел III. Виды изображения поверхности Земли (4часа)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Раздел IV. Природа Земли (10 часов)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6 класс (1ч в неделю, всего 34 часа)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         «География. Начальный курс».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Введение (1 час)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Раздел I. Виды изображения поверхности Земли (9часов)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Раздел II. Литосфера (5 часов)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Раздел III. Гидросфера (6 часов)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Раздел IV. Атмосфера (7 часов)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Раздел VI. Биосфера (4 часа)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Раздел VII. Население Земли (3 часа)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          МАТЕРИКИ, ОКЕАНЫ, НАРОДЫ И СТРАНЫ.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7 </w:t>
      </w:r>
      <w:proofErr w:type="gramStart"/>
      <w:r w:rsidRPr="00557C9B">
        <w:rPr>
          <w:rFonts w:ascii="Times New Roman" w:hAnsi="Times New Roman" w:cs="Times New Roman"/>
          <w:sz w:val="24"/>
          <w:szCs w:val="24"/>
        </w:rPr>
        <w:t>класс  (</w:t>
      </w:r>
      <w:proofErr w:type="gramEnd"/>
      <w:r w:rsidRPr="00557C9B">
        <w:rPr>
          <w:rFonts w:ascii="Times New Roman" w:hAnsi="Times New Roman" w:cs="Times New Roman"/>
          <w:sz w:val="24"/>
          <w:szCs w:val="24"/>
        </w:rPr>
        <w:t xml:space="preserve"> 2часа в неделю, всего 68 часов, из них 2 часа - резервное время)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Введение(2 час) 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Раздел 1.Главные особенности природы Земли. (9 часов)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Раздел II. Население Земли </w:t>
      </w:r>
      <w:proofErr w:type="gramStart"/>
      <w:r w:rsidRPr="00557C9B">
        <w:rPr>
          <w:rFonts w:ascii="Times New Roman" w:hAnsi="Times New Roman" w:cs="Times New Roman"/>
          <w:sz w:val="24"/>
          <w:szCs w:val="24"/>
        </w:rPr>
        <w:t>( 3</w:t>
      </w:r>
      <w:proofErr w:type="gramEnd"/>
      <w:r w:rsidRPr="00557C9B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Раздел III. Материки и океаны (50 часов)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Океаны (2 часа)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Южные материки (1 час)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Африка. (10часов)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Австралия и Океания (5 часов)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Южная Америка (7часа)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 Антарктида (1час)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 Северные материки (1 час)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 Северная Америка (7 часов)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 Евразия (16 часов)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 Раздел IV. Земля – наш дом (2 часа)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ГЕОГРАФИЯ РОССИИ. 8 КЛАСС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8 класс  География России. Природа. </w:t>
      </w:r>
      <w:proofErr w:type="gramStart"/>
      <w:r w:rsidRPr="00557C9B">
        <w:rPr>
          <w:rFonts w:ascii="Times New Roman" w:hAnsi="Times New Roman" w:cs="Times New Roman"/>
          <w:sz w:val="24"/>
          <w:szCs w:val="24"/>
        </w:rPr>
        <w:t>( 2</w:t>
      </w:r>
      <w:proofErr w:type="gramEnd"/>
      <w:r w:rsidRPr="00557C9B">
        <w:rPr>
          <w:rFonts w:ascii="Times New Roman" w:hAnsi="Times New Roman" w:cs="Times New Roman"/>
          <w:sz w:val="24"/>
          <w:szCs w:val="24"/>
        </w:rPr>
        <w:t xml:space="preserve">часа в неделю, всего 68 часов, из них 1час – резервное время)  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Введение (1ч)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Раздел I.  Наша Родина на карте мира. (6 часов)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Раздел II. Особенности природы и природные ресурсы (18 часов)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 Раздел III. Природные комплексы России (36 + 1 час резервного времени)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72"/>
      <w:r w:rsidRPr="00557C9B">
        <w:rPr>
          <w:rFonts w:ascii="Times New Roman" w:hAnsi="Times New Roman" w:cs="Times New Roman"/>
          <w:sz w:val="24"/>
          <w:szCs w:val="24"/>
        </w:rPr>
        <w:t>Раздел IV. Человек и природа (6 часов)</w:t>
      </w:r>
      <w:bookmarkEnd w:id="7"/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ГЕОГРАФИЯ РОССИИ. 9 КЛАСС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9 класс. География. Население. Хозяйство </w:t>
      </w:r>
      <w:proofErr w:type="gramStart"/>
      <w:r w:rsidRPr="00557C9B">
        <w:rPr>
          <w:rFonts w:ascii="Times New Roman" w:hAnsi="Times New Roman" w:cs="Times New Roman"/>
          <w:sz w:val="24"/>
          <w:szCs w:val="24"/>
        </w:rPr>
        <w:t>( 2</w:t>
      </w:r>
      <w:proofErr w:type="gramEnd"/>
      <w:r w:rsidRPr="00557C9B">
        <w:rPr>
          <w:rFonts w:ascii="Times New Roman" w:hAnsi="Times New Roman" w:cs="Times New Roman"/>
          <w:sz w:val="24"/>
          <w:szCs w:val="24"/>
        </w:rPr>
        <w:t xml:space="preserve">часа в неделю, всего 68 часов, из них 9 часов – резервное время)  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Раздел I. Общая часть курса (33 + 4 часа резервного времени)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Раздел II. Население России (5 + 1 час резервного времени)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Раздел III. Географические особенности экономики России (3+1 час резервного времени)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Важнейшие межотраслевые комплексы России, их география (1 час)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Машиностроительный комплекс (3 часа)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C9B">
        <w:rPr>
          <w:rFonts w:ascii="Times New Roman" w:hAnsi="Times New Roman" w:cs="Times New Roman"/>
          <w:sz w:val="24"/>
          <w:szCs w:val="24"/>
        </w:rPr>
        <w:t>Топливно</w:t>
      </w:r>
      <w:proofErr w:type="spellEnd"/>
      <w:r w:rsidRPr="00557C9B">
        <w:rPr>
          <w:rFonts w:ascii="Times New Roman" w:hAnsi="Times New Roman" w:cs="Times New Roman"/>
          <w:sz w:val="24"/>
          <w:szCs w:val="24"/>
        </w:rPr>
        <w:t xml:space="preserve"> – энергетический комплекс (ТЭК) (3 часа)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Комплексы, производящие конструкционные материалы и химические вещества </w:t>
      </w:r>
      <w:proofErr w:type="gramStart"/>
      <w:r w:rsidRPr="00557C9B">
        <w:rPr>
          <w:rFonts w:ascii="Times New Roman" w:hAnsi="Times New Roman" w:cs="Times New Roman"/>
          <w:sz w:val="24"/>
          <w:szCs w:val="24"/>
        </w:rPr>
        <w:t>( 7</w:t>
      </w:r>
      <w:proofErr w:type="gramEnd"/>
      <w:r w:rsidRPr="00557C9B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lastRenderedPageBreak/>
        <w:t>Агропромышленный комплекс (АПК) (3 часа)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Инфраструктурный комплекс (4 + 1 час резервного времени) 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Раздел IV. Региональная часть курса (26 + 5 часов резервного времени) Районирование </w:t>
      </w:r>
      <w:r w:rsidRPr="00557C9B">
        <w:rPr>
          <w:rFonts w:ascii="Times New Roman" w:hAnsi="Times New Roman" w:cs="Times New Roman"/>
          <w:sz w:val="24"/>
          <w:szCs w:val="24"/>
        </w:rPr>
        <w:tab/>
        <w:t>России (1 час).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Западный  макрорегион – Европейская Россия (1 час)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Центральная Россия и Европейский </w:t>
      </w:r>
      <w:proofErr w:type="spellStart"/>
      <w:r w:rsidRPr="00557C9B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557C9B">
        <w:rPr>
          <w:rFonts w:ascii="Times New Roman" w:hAnsi="Times New Roman" w:cs="Times New Roman"/>
          <w:sz w:val="24"/>
          <w:szCs w:val="24"/>
        </w:rPr>
        <w:t xml:space="preserve"> – Запад (6 + 1 час резервного времени)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Европейский Север (3 часа)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Европейский Юг (3 + 1 час резервного времени)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Поволжье (3 + 1 час резервного времени)  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Урал (3 часа) 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Обобщение знаний по теме «Западный макрорегион» - (1 час резервного времени)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Раздел V. Восточный макрорегион – Азиатская Россия (6 + 1 час резервного времени)</w:t>
      </w:r>
    </w:p>
    <w:p w:rsidR="003566A0" w:rsidRPr="0055150A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50A">
        <w:rPr>
          <w:rFonts w:ascii="Times New Roman" w:hAnsi="Times New Roman" w:cs="Times New Roman"/>
          <w:b/>
          <w:sz w:val="24"/>
          <w:szCs w:val="24"/>
        </w:rPr>
        <w:t>Формы текущего контроля и промежуточной аттестации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Основная форма обучения - урок. Предусматриваются следующие формы организации учебной работы: фронтальные, групповые и индивидуальные, которые применяются в разных звеньях процесса обучения.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Преобладающими формами текущего контроля являются: географический диктант, устный опрос, работа по карточкам, обучающая практическая работа, работа с контурными картами, блиц-опрос.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Тематический контроль проверяет степень усвоение материала по изученному разделу отдельным учащимся и классом в целом, когда знания в основном сформированы и систематизированы.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Основные формы тематического контроля, предусмотренные в рабочей программе, - это итоговая практическая работа, тестирование.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Итоговый контроль проводится в конце учебного </w:t>
      </w:r>
      <w:proofErr w:type="gramStart"/>
      <w:r w:rsidRPr="00557C9B">
        <w:rPr>
          <w:rFonts w:ascii="Times New Roman" w:hAnsi="Times New Roman" w:cs="Times New Roman"/>
          <w:sz w:val="24"/>
          <w:szCs w:val="24"/>
        </w:rPr>
        <w:t>года ,</w:t>
      </w:r>
      <w:proofErr w:type="gramEnd"/>
      <w:r w:rsidRPr="00557C9B">
        <w:rPr>
          <w:rFonts w:ascii="Times New Roman" w:hAnsi="Times New Roman" w:cs="Times New Roman"/>
          <w:sz w:val="24"/>
          <w:szCs w:val="24"/>
        </w:rPr>
        <w:t xml:space="preserve"> на кануне перевода в следующий класс. Его задача- зафиксировать уровень </w:t>
      </w:r>
      <w:proofErr w:type="gramStart"/>
      <w:r w:rsidRPr="00557C9B">
        <w:rPr>
          <w:rFonts w:ascii="Times New Roman" w:hAnsi="Times New Roman" w:cs="Times New Roman"/>
          <w:sz w:val="24"/>
          <w:szCs w:val="24"/>
        </w:rPr>
        <w:t>облученности  учащихся</w:t>
      </w:r>
      <w:proofErr w:type="gramEnd"/>
      <w:r w:rsidRPr="00557C9B">
        <w:rPr>
          <w:rFonts w:ascii="Times New Roman" w:hAnsi="Times New Roman" w:cs="Times New Roman"/>
          <w:sz w:val="24"/>
          <w:szCs w:val="24"/>
        </w:rPr>
        <w:t>. Итоговый контроль проводится в форме теста.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    Одной из задач обучения является </w:t>
      </w:r>
      <w:proofErr w:type="spellStart"/>
      <w:r w:rsidRPr="00557C9B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557C9B">
        <w:rPr>
          <w:rFonts w:ascii="Times New Roman" w:hAnsi="Times New Roman" w:cs="Times New Roman"/>
          <w:sz w:val="24"/>
          <w:szCs w:val="24"/>
        </w:rPr>
        <w:t xml:space="preserve">. Такой подход к обучению </w:t>
      </w:r>
      <w:proofErr w:type="gramStart"/>
      <w:r w:rsidRPr="00557C9B">
        <w:rPr>
          <w:rFonts w:ascii="Times New Roman" w:hAnsi="Times New Roman" w:cs="Times New Roman"/>
          <w:sz w:val="24"/>
          <w:szCs w:val="24"/>
        </w:rPr>
        <w:t>предусматривает :различные</w:t>
      </w:r>
      <w:proofErr w:type="gramEnd"/>
      <w:r w:rsidRPr="00557C9B">
        <w:rPr>
          <w:rFonts w:ascii="Times New Roman" w:hAnsi="Times New Roman" w:cs="Times New Roman"/>
          <w:sz w:val="24"/>
          <w:szCs w:val="24"/>
        </w:rPr>
        <w:t xml:space="preserve"> виды  учебной деятельности: опрос учащихся, письмо, чтение, слушание, рассказ, рассматривание наглядных пособий, ответы на вопросы. Частые смены одной деятельности другой формируют у учащихся адаптационные возможности;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 Выбор  на уроке методов, способствующих активизации инициативы и творческого самовыражения самих учащихся. Это  такие методы,  как метод свободного выбора  (свободная беседа, выбор способа действия, выбор способа взаимодействия; свобода творчества и т.д.); активные методы (обучение действием, обсуждение в группах, ролевая игра, дискуссия, семинар); методы,  направленные на самопознание и развитие (интеллекта, эмоций, общения, воображения, самооценки );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Итоговый контроль проводится в конце учебного </w:t>
      </w:r>
      <w:proofErr w:type="gramStart"/>
      <w:r w:rsidRPr="00557C9B">
        <w:rPr>
          <w:rFonts w:ascii="Times New Roman" w:hAnsi="Times New Roman" w:cs="Times New Roman"/>
          <w:sz w:val="24"/>
          <w:szCs w:val="24"/>
        </w:rPr>
        <w:t>года ,</w:t>
      </w:r>
      <w:proofErr w:type="gramEnd"/>
      <w:r w:rsidRPr="00557C9B">
        <w:rPr>
          <w:rFonts w:ascii="Times New Roman" w:hAnsi="Times New Roman" w:cs="Times New Roman"/>
          <w:sz w:val="24"/>
          <w:szCs w:val="24"/>
        </w:rPr>
        <w:t xml:space="preserve"> на кануне перевода в следующий класс. Его задача- зафиксировать уровень </w:t>
      </w:r>
      <w:proofErr w:type="gramStart"/>
      <w:r w:rsidRPr="00557C9B">
        <w:rPr>
          <w:rFonts w:ascii="Times New Roman" w:hAnsi="Times New Roman" w:cs="Times New Roman"/>
          <w:sz w:val="24"/>
          <w:szCs w:val="24"/>
        </w:rPr>
        <w:t>облученности  учащихся</w:t>
      </w:r>
      <w:proofErr w:type="gramEnd"/>
      <w:r w:rsidRPr="00557C9B">
        <w:rPr>
          <w:rFonts w:ascii="Times New Roman" w:hAnsi="Times New Roman" w:cs="Times New Roman"/>
          <w:sz w:val="24"/>
          <w:szCs w:val="24"/>
        </w:rPr>
        <w:t>. Итоговый контроль проводится в форме теста.</w:t>
      </w:r>
    </w:p>
    <w:p w:rsidR="0055150A" w:rsidRPr="00557C9B" w:rsidRDefault="0055150A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A0" w:rsidRPr="0055150A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50A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557C9B" w:rsidRPr="00557C9B" w:rsidRDefault="00557C9B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Рабочая программа по физике для основной школы разработана в соответствии:</w:t>
      </w:r>
    </w:p>
    <w:p w:rsidR="00557C9B" w:rsidRPr="0055150A" w:rsidRDefault="00557C9B" w:rsidP="00252FEF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>Федеральным законом от 29 декабря 2012 года N 273-ФЗ «Об образовании в Российской Федерации»;</w:t>
      </w:r>
    </w:p>
    <w:p w:rsidR="00557C9B" w:rsidRPr="0055150A" w:rsidRDefault="00557C9B" w:rsidP="00252FEF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>Федеральным государственным стандартом основного общего образования, утверждённым приказом  Министерства образования и науки РФ от 17 декабря 2010 года № 1897 «Об утверждении федерального государственного образовательного стандарта основного общего образования» с изменениями, утвержденными приказом Министерства образования и науки РФ от 31.12.2015 №11577;</w:t>
      </w:r>
    </w:p>
    <w:p w:rsidR="00557C9B" w:rsidRPr="0055150A" w:rsidRDefault="00557C9B" w:rsidP="00252FEF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от 31.03.2014 г. №253 "Об утверждении федерального перечня учебников, рекомендуемых к использованию при реализации </w:t>
      </w:r>
      <w:r w:rsidRPr="0055150A">
        <w:rPr>
          <w:rFonts w:ascii="Times New Roman" w:hAnsi="Times New Roman"/>
          <w:sz w:val="24"/>
          <w:szCs w:val="24"/>
        </w:rPr>
        <w:lastRenderedPageBreak/>
        <w:t>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557C9B" w:rsidRPr="0055150A" w:rsidRDefault="00557C9B" w:rsidP="00252FEF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>Приказом Министерства образования и науки РФ от 21 апреля 2016 года № 459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253»;</w:t>
      </w:r>
    </w:p>
    <w:p w:rsidR="00557C9B" w:rsidRPr="0055150A" w:rsidRDefault="00557C9B" w:rsidP="00252FEF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 xml:space="preserve">Учебным планом ГБОУ ООШ с. Новый </w:t>
      </w:r>
      <w:proofErr w:type="spellStart"/>
      <w:r w:rsidRPr="0055150A">
        <w:rPr>
          <w:rFonts w:ascii="Times New Roman" w:hAnsi="Times New Roman"/>
          <w:sz w:val="24"/>
          <w:szCs w:val="24"/>
        </w:rPr>
        <w:t>Камелик</w:t>
      </w:r>
      <w:proofErr w:type="spellEnd"/>
      <w:r w:rsidRPr="0055150A">
        <w:rPr>
          <w:rFonts w:ascii="Times New Roman" w:hAnsi="Times New Roman"/>
          <w:sz w:val="24"/>
          <w:szCs w:val="24"/>
        </w:rPr>
        <w:t>;</w:t>
      </w:r>
    </w:p>
    <w:p w:rsidR="00557C9B" w:rsidRPr="0055150A" w:rsidRDefault="00557C9B" w:rsidP="00252FEF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 xml:space="preserve">Программы авторов  А. В. </w:t>
      </w:r>
      <w:proofErr w:type="spellStart"/>
      <w:r w:rsidRPr="0055150A">
        <w:rPr>
          <w:rFonts w:ascii="Times New Roman" w:hAnsi="Times New Roman"/>
          <w:sz w:val="24"/>
          <w:szCs w:val="24"/>
        </w:rPr>
        <w:t>Пёрышкина</w:t>
      </w:r>
      <w:proofErr w:type="spellEnd"/>
      <w:r w:rsidRPr="0055150A">
        <w:rPr>
          <w:rFonts w:ascii="Times New Roman" w:hAnsi="Times New Roman"/>
          <w:sz w:val="24"/>
          <w:szCs w:val="24"/>
        </w:rPr>
        <w:t xml:space="preserve"> Н. В. </w:t>
      </w:r>
      <w:proofErr w:type="spellStart"/>
      <w:r w:rsidRPr="0055150A">
        <w:rPr>
          <w:rFonts w:ascii="Times New Roman" w:hAnsi="Times New Roman"/>
          <w:sz w:val="24"/>
          <w:szCs w:val="24"/>
        </w:rPr>
        <w:t>Филоновича</w:t>
      </w:r>
      <w:proofErr w:type="spellEnd"/>
      <w:r w:rsidRPr="0055150A">
        <w:rPr>
          <w:rFonts w:ascii="Times New Roman" w:hAnsi="Times New Roman"/>
          <w:sz w:val="24"/>
          <w:szCs w:val="24"/>
        </w:rPr>
        <w:t xml:space="preserve">, Е. М. </w:t>
      </w:r>
      <w:proofErr w:type="spellStart"/>
      <w:r w:rsidRPr="0055150A">
        <w:rPr>
          <w:rFonts w:ascii="Times New Roman" w:hAnsi="Times New Roman"/>
          <w:sz w:val="24"/>
          <w:szCs w:val="24"/>
        </w:rPr>
        <w:t>Гутника</w:t>
      </w:r>
      <w:proofErr w:type="spellEnd"/>
      <w:r w:rsidRPr="0055150A">
        <w:rPr>
          <w:rFonts w:ascii="Times New Roman" w:hAnsi="Times New Roman"/>
          <w:sz w:val="24"/>
          <w:szCs w:val="24"/>
        </w:rPr>
        <w:t xml:space="preserve">  «Физика 7-9 классы». М., Просвещение, 2016 г.</w:t>
      </w:r>
    </w:p>
    <w:p w:rsidR="00557C9B" w:rsidRPr="00557C9B" w:rsidRDefault="00557C9B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C9B" w:rsidRPr="00557C9B" w:rsidRDefault="00557C9B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Преподавание курса «Физика» в 7-9 классах ориентировано на использование учебников:</w:t>
      </w:r>
    </w:p>
    <w:p w:rsidR="00557C9B" w:rsidRPr="0055150A" w:rsidRDefault="00557C9B" w:rsidP="00252FEF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Pr="0055150A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55150A">
        <w:rPr>
          <w:rFonts w:ascii="Times New Roman" w:hAnsi="Times New Roman"/>
          <w:sz w:val="24"/>
          <w:szCs w:val="24"/>
        </w:rPr>
        <w:t xml:space="preserve"> Физика 7 класс. Учебник для общеобразовательных учреждений.- М.: Дрофа, 2015 г. </w:t>
      </w:r>
    </w:p>
    <w:p w:rsidR="00557C9B" w:rsidRPr="0055150A" w:rsidRDefault="00557C9B" w:rsidP="00252FEF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Pr="0055150A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55150A">
        <w:rPr>
          <w:rFonts w:ascii="Times New Roman" w:hAnsi="Times New Roman"/>
          <w:sz w:val="24"/>
          <w:szCs w:val="24"/>
        </w:rPr>
        <w:t xml:space="preserve"> Физика 8 класс. Учебник для общеобразовательных учреждений.- М.: Дрофа, 2016 г. </w:t>
      </w:r>
    </w:p>
    <w:p w:rsidR="00557C9B" w:rsidRPr="0055150A" w:rsidRDefault="00557C9B" w:rsidP="00252FEF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Pr="0055150A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55150A">
        <w:rPr>
          <w:rFonts w:ascii="Times New Roman" w:hAnsi="Times New Roman"/>
          <w:sz w:val="24"/>
          <w:szCs w:val="24"/>
        </w:rPr>
        <w:t xml:space="preserve">, Е.М. </w:t>
      </w:r>
      <w:proofErr w:type="spellStart"/>
      <w:r w:rsidRPr="0055150A">
        <w:rPr>
          <w:rFonts w:ascii="Times New Roman" w:hAnsi="Times New Roman"/>
          <w:sz w:val="24"/>
          <w:szCs w:val="24"/>
        </w:rPr>
        <w:t>Гутник</w:t>
      </w:r>
      <w:proofErr w:type="spellEnd"/>
      <w:r w:rsidRPr="0055150A">
        <w:rPr>
          <w:rFonts w:ascii="Times New Roman" w:hAnsi="Times New Roman"/>
          <w:sz w:val="24"/>
          <w:szCs w:val="24"/>
        </w:rPr>
        <w:t>. Физика 9 класс. Учебник для общеобразовательных учреждений.- М.: Дрофа, 2017 г.</w:t>
      </w:r>
    </w:p>
    <w:p w:rsidR="00557C9B" w:rsidRPr="00557C9B" w:rsidRDefault="00557C9B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C9B" w:rsidRPr="00557C9B" w:rsidRDefault="00557C9B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Цели изучения физики в основной школе следующие:</w:t>
      </w:r>
    </w:p>
    <w:p w:rsidR="00557C9B" w:rsidRPr="0055150A" w:rsidRDefault="00557C9B" w:rsidP="00252FEF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>усвоение учащимися смысла основных понятий и законов физики, взаимосвязи между ними;</w:t>
      </w:r>
    </w:p>
    <w:p w:rsidR="00557C9B" w:rsidRPr="0055150A" w:rsidRDefault="00557C9B" w:rsidP="00252FEF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557C9B" w:rsidRPr="0055150A" w:rsidRDefault="00557C9B" w:rsidP="00252FEF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</w:r>
    </w:p>
    <w:p w:rsidR="00557C9B" w:rsidRPr="0055150A" w:rsidRDefault="00557C9B" w:rsidP="00252FEF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557C9B" w:rsidRPr="0055150A" w:rsidRDefault="00557C9B" w:rsidP="00252FEF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>организация экологического мышления и ценностного отношения к природе;</w:t>
      </w:r>
    </w:p>
    <w:p w:rsidR="00557C9B" w:rsidRPr="0055150A" w:rsidRDefault="00557C9B" w:rsidP="00252FEF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557C9B" w:rsidRPr="00557C9B" w:rsidRDefault="00557C9B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Достижение целей обеспечивается решением следующих задач:</w:t>
      </w:r>
    </w:p>
    <w:p w:rsidR="00557C9B" w:rsidRPr="0055150A" w:rsidRDefault="00557C9B" w:rsidP="00252FEF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>знакомство учащихся с методом научного познания и методами исследования объектов и явлений природы;</w:t>
      </w:r>
    </w:p>
    <w:p w:rsidR="00557C9B" w:rsidRPr="0055150A" w:rsidRDefault="00557C9B" w:rsidP="00252FEF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557C9B" w:rsidRPr="0055150A" w:rsidRDefault="00557C9B" w:rsidP="00252FEF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557C9B" w:rsidRPr="0055150A" w:rsidRDefault="00557C9B" w:rsidP="00252FEF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557C9B" w:rsidRPr="0055150A" w:rsidRDefault="00557C9B" w:rsidP="00252FEF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557C9B" w:rsidRPr="00557C9B" w:rsidRDefault="00557C9B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В соответствии с требованиями ФГОС в содержании курса 9 класса включен астрофизический материал.</w:t>
      </w:r>
    </w:p>
    <w:p w:rsidR="00557C9B" w:rsidRPr="00557C9B" w:rsidRDefault="00557C9B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C9B" w:rsidRPr="00557C9B" w:rsidRDefault="00557C9B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lastRenderedPageBreak/>
        <w:t xml:space="preserve">В основной школе физика изучается с 7 по 9 класс. Согласно учебному плану ГБОУ ООШ с. Новый </w:t>
      </w:r>
      <w:proofErr w:type="spellStart"/>
      <w:r w:rsidRPr="00557C9B">
        <w:rPr>
          <w:rFonts w:ascii="Times New Roman" w:hAnsi="Times New Roman" w:cs="Times New Roman"/>
          <w:sz w:val="24"/>
          <w:szCs w:val="24"/>
        </w:rPr>
        <w:t>Камелик</w:t>
      </w:r>
      <w:proofErr w:type="spellEnd"/>
      <w:r w:rsidRPr="00557C9B">
        <w:rPr>
          <w:rFonts w:ascii="Times New Roman" w:hAnsi="Times New Roman" w:cs="Times New Roman"/>
          <w:sz w:val="24"/>
          <w:szCs w:val="24"/>
        </w:rPr>
        <w:t xml:space="preserve"> составляет 204 учебных часа, в том числе в 7, 8 классах по 68 учебных часа в год из расчета 2 учебных часа в неделю и в 9 классе – 102 учебных часа в год из расчета 3 часа в неделю.</w:t>
      </w:r>
    </w:p>
    <w:p w:rsidR="00557C9B" w:rsidRPr="0055150A" w:rsidRDefault="00557C9B" w:rsidP="00551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50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557C9B" w:rsidRPr="00557C9B" w:rsidRDefault="00557C9B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86"/>
        <w:gridCol w:w="4996"/>
        <w:gridCol w:w="1348"/>
        <w:gridCol w:w="1595"/>
        <w:gridCol w:w="1696"/>
      </w:tblGrid>
      <w:tr w:rsidR="00557C9B" w:rsidRPr="00557C9B" w:rsidTr="005971D7">
        <w:trPr>
          <w:trHeight w:val="330"/>
        </w:trPr>
        <w:tc>
          <w:tcPr>
            <w:tcW w:w="817" w:type="dxa"/>
            <w:vMerge w:val="restart"/>
            <w:vAlign w:val="center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Merge w:val="restart"/>
            <w:vAlign w:val="center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4427" w:type="dxa"/>
            <w:gridSpan w:val="3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57C9B" w:rsidRPr="00557C9B" w:rsidTr="005971D7">
        <w:trPr>
          <w:trHeight w:val="300"/>
        </w:trPr>
        <w:tc>
          <w:tcPr>
            <w:tcW w:w="817" w:type="dxa"/>
            <w:vMerge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64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46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</w:tr>
      <w:tr w:rsidR="00557C9B" w:rsidRPr="00557C9B" w:rsidTr="005971D7">
        <w:tc>
          <w:tcPr>
            <w:tcW w:w="817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7C9B" w:rsidRPr="00557C9B" w:rsidTr="005971D7">
        <w:tc>
          <w:tcPr>
            <w:tcW w:w="817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1417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4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7C9B" w:rsidRPr="00557C9B" w:rsidTr="005971D7">
        <w:tc>
          <w:tcPr>
            <w:tcW w:w="817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Взаимодействия тел</w:t>
            </w:r>
          </w:p>
        </w:tc>
        <w:tc>
          <w:tcPr>
            <w:tcW w:w="1417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64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7C9B" w:rsidRPr="00557C9B" w:rsidTr="005971D7">
        <w:tc>
          <w:tcPr>
            <w:tcW w:w="817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1417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64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7C9B" w:rsidRPr="00557C9B" w:rsidTr="005971D7">
        <w:tc>
          <w:tcPr>
            <w:tcW w:w="817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Работа и мощность. Энергия</w:t>
            </w:r>
          </w:p>
        </w:tc>
        <w:tc>
          <w:tcPr>
            <w:tcW w:w="1417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64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7C9B" w:rsidRPr="00557C9B" w:rsidTr="005971D7">
        <w:tc>
          <w:tcPr>
            <w:tcW w:w="6204" w:type="dxa"/>
            <w:gridSpan w:val="2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64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557C9B" w:rsidRPr="00557C9B" w:rsidRDefault="00557C9B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C9B" w:rsidRPr="00557C9B" w:rsidRDefault="00557C9B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84"/>
        <w:gridCol w:w="5002"/>
        <w:gridCol w:w="1344"/>
        <w:gridCol w:w="1595"/>
        <w:gridCol w:w="1696"/>
      </w:tblGrid>
      <w:tr w:rsidR="00557C9B" w:rsidRPr="00557C9B" w:rsidTr="005971D7">
        <w:trPr>
          <w:trHeight w:val="330"/>
        </w:trPr>
        <w:tc>
          <w:tcPr>
            <w:tcW w:w="817" w:type="dxa"/>
            <w:vMerge w:val="restart"/>
            <w:vAlign w:val="center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Merge w:val="restart"/>
            <w:vAlign w:val="center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4427" w:type="dxa"/>
            <w:gridSpan w:val="3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57C9B" w:rsidRPr="00557C9B" w:rsidTr="005971D7">
        <w:trPr>
          <w:trHeight w:val="300"/>
        </w:trPr>
        <w:tc>
          <w:tcPr>
            <w:tcW w:w="817" w:type="dxa"/>
            <w:vMerge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64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46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</w:tr>
      <w:tr w:rsidR="00557C9B" w:rsidRPr="00557C9B" w:rsidTr="005971D7">
        <w:tc>
          <w:tcPr>
            <w:tcW w:w="817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1417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64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C9B" w:rsidRPr="00557C9B" w:rsidTr="005971D7">
        <w:tc>
          <w:tcPr>
            <w:tcW w:w="817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Электрические явления</w:t>
            </w:r>
          </w:p>
        </w:tc>
        <w:tc>
          <w:tcPr>
            <w:tcW w:w="1417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64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C9B" w:rsidRPr="00557C9B" w:rsidTr="005971D7">
        <w:tc>
          <w:tcPr>
            <w:tcW w:w="817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1417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4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C9B" w:rsidRPr="00557C9B" w:rsidTr="005971D7">
        <w:tc>
          <w:tcPr>
            <w:tcW w:w="817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Световые явления</w:t>
            </w:r>
          </w:p>
        </w:tc>
        <w:tc>
          <w:tcPr>
            <w:tcW w:w="1417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64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C9B" w:rsidRPr="00557C9B" w:rsidTr="005971D7">
        <w:tc>
          <w:tcPr>
            <w:tcW w:w="6204" w:type="dxa"/>
            <w:gridSpan w:val="2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64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7C9B" w:rsidRPr="00557C9B" w:rsidRDefault="00557C9B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C9B" w:rsidRPr="00557C9B" w:rsidRDefault="00557C9B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84"/>
        <w:gridCol w:w="5001"/>
        <w:gridCol w:w="1345"/>
        <w:gridCol w:w="1595"/>
        <w:gridCol w:w="1696"/>
      </w:tblGrid>
      <w:tr w:rsidR="00557C9B" w:rsidRPr="00557C9B" w:rsidTr="005971D7">
        <w:trPr>
          <w:trHeight w:val="330"/>
        </w:trPr>
        <w:tc>
          <w:tcPr>
            <w:tcW w:w="817" w:type="dxa"/>
            <w:vMerge w:val="restart"/>
            <w:vAlign w:val="center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Merge w:val="restart"/>
            <w:vAlign w:val="center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4427" w:type="dxa"/>
            <w:gridSpan w:val="3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57C9B" w:rsidRPr="00557C9B" w:rsidTr="005971D7">
        <w:trPr>
          <w:trHeight w:val="300"/>
        </w:trPr>
        <w:tc>
          <w:tcPr>
            <w:tcW w:w="817" w:type="dxa"/>
            <w:vMerge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64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46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</w:tr>
      <w:tr w:rsidR="00557C9B" w:rsidRPr="00557C9B" w:rsidTr="005971D7">
        <w:tc>
          <w:tcPr>
            <w:tcW w:w="817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Законы взаимодействия и движения тел</w:t>
            </w:r>
          </w:p>
        </w:tc>
        <w:tc>
          <w:tcPr>
            <w:tcW w:w="1417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64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7C9B" w:rsidRPr="00557C9B" w:rsidTr="005971D7">
        <w:tc>
          <w:tcPr>
            <w:tcW w:w="817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Механическое колебание и волны. Звук</w:t>
            </w:r>
          </w:p>
        </w:tc>
        <w:tc>
          <w:tcPr>
            <w:tcW w:w="1417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64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7C9B" w:rsidRPr="00557C9B" w:rsidTr="005971D7">
        <w:tc>
          <w:tcPr>
            <w:tcW w:w="817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Электромагнитное поле</w:t>
            </w:r>
          </w:p>
        </w:tc>
        <w:tc>
          <w:tcPr>
            <w:tcW w:w="1417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64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C9B" w:rsidRPr="00557C9B" w:rsidTr="005971D7">
        <w:tc>
          <w:tcPr>
            <w:tcW w:w="817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Строение атома и атомного ядра</w:t>
            </w:r>
          </w:p>
        </w:tc>
        <w:tc>
          <w:tcPr>
            <w:tcW w:w="1417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64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7C9B" w:rsidRPr="00557C9B" w:rsidTr="005971D7">
        <w:tc>
          <w:tcPr>
            <w:tcW w:w="817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417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4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C9B" w:rsidRPr="00557C9B" w:rsidTr="005971D7">
        <w:tc>
          <w:tcPr>
            <w:tcW w:w="817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417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C9B" w:rsidRPr="00557C9B" w:rsidTr="005971D7">
        <w:tc>
          <w:tcPr>
            <w:tcW w:w="6204" w:type="dxa"/>
            <w:gridSpan w:val="2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64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</w:tcPr>
          <w:p w:rsidR="00557C9B" w:rsidRPr="00557C9B" w:rsidRDefault="00557C9B" w:rsidP="0055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57C9B" w:rsidRPr="00557C9B" w:rsidRDefault="00557C9B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A0" w:rsidRPr="00557C9B" w:rsidRDefault="00557C9B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50A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="0055150A">
        <w:rPr>
          <w:rFonts w:ascii="Times New Roman" w:hAnsi="Times New Roman" w:cs="Times New Roman"/>
          <w:sz w:val="24"/>
          <w:szCs w:val="24"/>
        </w:rPr>
        <w:t>:</w:t>
      </w:r>
      <w:r w:rsidRPr="00557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C9B">
        <w:rPr>
          <w:rFonts w:ascii="Times New Roman" w:hAnsi="Times New Roman" w:cs="Times New Roman"/>
          <w:sz w:val="24"/>
          <w:szCs w:val="24"/>
        </w:rPr>
        <w:t>Cамостоятельная</w:t>
      </w:r>
      <w:proofErr w:type="spellEnd"/>
      <w:r w:rsidRPr="00557C9B">
        <w:rPr>
          <w:rFonts w:ascii="Times New Roman" w:hAnsi="Times New Roman" w:cs="Times New Roman"/>
          <w:sz w:val="24"/>
          <w:szCs w:val="24"/>
        </w:rPr>
        <w:t xml:space="preserve"> работа, контрольная работа; тестирование; лабораторная работа; фронтальный опрос; физический диктант; домашний лабораторный практикум</w:t>
      </w:r>
      <w:r w:rsidR="0055150A">
        <w:rPr>
          <w:rFonts w:ascii="Times New Roman" w:hAnsi="Times New Roman" w:cs="Times New Roman"/>
          <w:sz w:val="24"/>
          <w:szCs w:val="24"/>
        </w:rPr>
        <w:t>.</w:t>
      </w:r>
    </w:p>
    <w:p w:rsidR="0055150A" w:rsidRDefault="0055150A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A0" w:rsidRPr="0055150A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50A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55150A" w:rsidRDefault="0055150A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Рабочая программа  по химии для основной школы составлена  на основе:  Фундаментального ядра содержания общего образования, Требований к результатам основного общего образования, представленных в Федеральном Государственном Стандарте Общего Образования второго поколения (Приказ </w:t>
      </w:r>
      <w:proofErr w:type="spellStart"/>
      <w:r w:rsidRPr="00557C9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57C9B">
        <w:rPr>
          <w:rFonts w:ascii="Times New Roman" w:hAnsi="Times New Roman" w:cs="Times New Roman"/>
          <w:sz w:val="24"/>
          <w:szCs w:val="24"/>
        </w:rPr>
        <w:t xml:space="preserve"> от 17.12.2010г. №1897); примерных программ по учебным предметам «Химия 8-9 классы» (стандарты второго поколения) М., Просвещение, 2016; авторской </w:t>
      </w:r>
      <w:r w:rsidRPr="00557C9B">
        <w:rPr>
          <w:rFonts w:ascii="Times New Roman" w:hAnsi="Times New Roman" w:cs="Times New Roman"/>
          <w:sz w:val="24"/>
          <w:szCs w:val="24"/>
        </w:rPr>
        <w:lastRenderedPageBreak/>
        <w:t xml:space="preserve">учебной программы </w:t>
      </w:r>
      <w:proofErr w:type="spellStart"/>
      <w:r w:rsidRPr="00557C9B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557C9B">
        <w:rPr>
          <w:rFonts w:ascii="Times New Roman" w:hAnsi="Times New Roman" w:cs="Times New Roman"/>
          <w:sz w:val="24"/>
          <w:szCs w:val="24"/>
        </w:rPr>
        <w:t xml:space="preserve"> «Программа основного общего образования.  Химия.  8-9 классы». М.: Дрофа,2016;   (ФГОС).</w:t>
      </w:r>
    </w:p>
    <w:p w:rsidR="003566A0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Данная рабочая программа ориентирована  на использование  учебников по химии и учебно-методических пособий УМК, созданных  коллективом авторов под руководством </w:t>
      </w:r>
      <w:proofErr w:type="spellStart"/>
      <w:r w:rsidRPr="00557C9B">
        <w:rPr>
          <w:rFonts w:ascii="Times New Roman" w:hAnsi="Times New Roman" w:cs="Times New Roman"/>
          <w:sz w:val="24"/>
          <w:szCs w:val="24"/>
        </w:rPr>
        <w:t>О.С.Га</w:t>
      </w:r>
      <w:r w:rsidR="0055150A">
        <w:rPr>
          <w:rFonts w:ascii="Times New Roman" w:hAnsi="Times New Roman" w:cs="Times New Roman"/>
          <w:sz w:val="24"/>
          <w:szCs w:val="24"/>
        </w:rPr>
        <w:t>б</w:t>
      </w:r>
      <w:r w:rsidRPr="00557C9B">
        <w:rPr>
          <w:rFonts w:ascii="Times New Roman" w:hAnsi="Times New Roman" w:cs="Times New Roman"/>
          <w:sz w:val="24"/>
          <w:szCs w:val="24"/>
        </w:rPr>
        <w:t>риеляна</w:t>
      </w:r>
      <w:proofErr w:type="spellEnd"/>
      <w:r w:rsidR="00C04F3E">
        <w:rPr>
          <w:rFonts w:ascii="Times New Roman" w:hAnsi="Times New Roman" w:cs="Times New Roman"/>
          <w:sz w:val="24"/>
          <w:szCs w:val="24"/>
        </w:rPr>
        <w:t>:</w:t>
      </w:r>
    </w:p>
    <w:p w:rsidR="00C04F3E" w:rsidRPr="00C04F3E" w:rsidRDefault="00C04F3E" w:rsidP="00C04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46C">
        <w:rPr>
          <w:rFonts w:ascii="Times New Roman" w:hAnsi="Times New Roman"/>
          <w:sz w:val="28"/>
          <w:szCs w:val="28"/>
        </w:rPr>
        <w:t>1</w:t>
      </w:r>
      <w:r w:rsidRPr="00C04F3E">
        <w:rPr>
          <w:rFonts w:ascii="Times New Roman" w:hAnsi="Times New Roman" w:cs="Times New Roman"/>
          <w:sz w:val="24"/>
          <w:szCs w:val="24"/>
        </w:rPr>
        <w:t xml:space="preserve">.    Химия. 8 класс: </w:t>
      </w:r>
      <w:proofErr w:type="spellStart"/>
      <w:proofErr w:type="gramStart"/>
      <w:r w:rsidRPr="00C04F3E">
        <w:rPr>
          <w:rFonts w:ascii="Times New Roman" w:hAnsi="Times New Roman" w:cs="Times New Roman"/>
          <w:sz w:val="24"/>
          <w:szCs w:val="24"/>
        </w:rPr>
        <w:t>учеб.для</w:t>
      </w:r>
      <w:proofErr w:type="spellEnd"/>
      <w:proofErr w:type="gramEnd"/>
      <w:r w:rsidRPr="00C0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F3E">
        <w:rPr>
          <w:rFonts w:ascii="Times New Roman" w:hAnsi="Times New Roman" w:cs="Times New Roman"/>
          <w:sz w:val="24"/>
          <w:szCs w:val="24"/>
        </w:rPr>
        <w:t>общеобразоват.учреждений</w:t>
      </w:r>
      <w:proofErr w:type="spellEnd"/>
      <w:r w:rsidRPr="00C04F3E">
        <w:rPr>
          <w:rFonts w:ascii="Times New Roman" w:hAnsi="Times New Roman" w:cs="Times New Roman"/>
          <w:sz w:val="24"/>
          <w:szCs w:val="24"/>
        </w:rPr>
        <w:t xml:space="preserve">  / </w:t>
      </w:r>
      <w:proofErr w:type="spellStart"/>
      <w:r w:rsidRPr="00C04F3E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C04F3E">
        <w:rPr>
          <w:rFonts w:ascii="Times New Roman" w:hAnsi="Times New Roman" w:cs="Times New Roman"/>
          <w:sz w:val="24"/>
          <w:szCs w:val="24"/>
        </w:rPr>
        <w:t>. -2-е изд., стереотип.- М.: Дрофа,2016</w:t>
      </w:r>
    </w:p>
    <w:p w:rsidR="00C04F3E" w:rsidRPr="00C04F3E" w:rsidRDefault="00C04F3E" w:rsidP="00C04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3E">
        <w:rPr>
          <w:rFonts w:ascii="Times New Roman" w:hAnsi="Times New Roman" w:cs="Times New Roman"/>
          <w:sz w:val="24"/>
          <w:szCs w:val="24"/>
        </w:rPr>
        <w:t xml:space="preserve"> 2.   Химия. 9 класс: учеб. для </w:t>
      </w:r>
      <w:proofErr w:type="spellStart"/>
      <w:proofErr w:type="gramStart"/>
      <w:r w:rsidRPr="00C04F3E">
        <w:rPr>
          <w:rFonts w:ascii="Times New Roman" w:hAnsi="Times New Roman" w:cs="Times New Roman"/>
          <w:sz w:val="24"/>
          <w:szCs w:val="24"/>
        </w:rPr>
        <w:t>общеобразоват.учреждений</w:t>
      </w:r>
      <w:proofErr w:type="spellEnd"/>
      <w:proofErr w:type="gramEnd"/>
      <w:r w:rsidRPr="00C04F3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04F3E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C04F3E">
        <w:rPr>
          <w:rFonts w:ascii="Times New Roman" w:hAnsi="Times New Roman" w:cs="Times New Roman"/>
          <w:sz w:val="24"/>
          <w:szCs w:val="24"/>
        </w:rPr>
        <w:t xml:space="preserve">. -2-е изд., </w:t>
      </w:r>
      <w:proofErr w:type="gramStart"/>
      <w:r w:rsidRPr="00C04F3E">
        <w:rPr>
          <w:rFonts w:ascii="Times New Roman" w:hAnsi="Times New Roman" w:cs="Times New Roman"/>
          <w:sz w:val="24"/>
          <w:szCs w:val="24"/>
        </w:rPr>
        <w:t>стереотип.-</w:t>
      </w:r>
      <w:proofErr w:type="gramEnd"/>
      <w:r w:rsidRPr="00C04F3E">
        <w:rPr>
          <w:rFonts w:ascii="Times New Roman" w:hAnsi="Times New Roman" w:cs="Times New Roman"/>
          <w:sz w:val="24"/>
          <w:szCs w:val="24"/>
        </w:rPr>
        <w:t xml:space="preserve"> М.: Дрофа, 201</w:t>
      </w:r>
      <w:r w:rsidR="00255753">
        <w:rPr>
          <w:rFonts w:ascii="Times New Roman" w:hAnsi="Times New Roman" w:cs="Times New Roman"/>
          <w:sz w:val="24"/>
          <w:szCs w:val="24"/>
        </w:rPr>
        <w:t>7</w:t>
      </w:r>
    </w:p>
    <w:p w:rsidR="00C04F3E" w:rsidRPr="00557C9B" w:rsidRDefault="00C04F3E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50A">
        <w:rPr>
          <w:rFonts w:ascii="Times New Roman" w:hAnsi="Times New Roman" w:cs="Times New Roman"/>
          <w:b/>
          <w:sz w:val="24"/>
          <w:szCs w:val="24"/>
        </w:rPr>
        <w:t>Целями</w:t>
      </w:r>
      <w:r w:rsidRPr="00557C9B">
        <w:rPr>
          <w:rFonts w:ascii="Times New Roman" w:hAnsi="Times New Roman" w:cs="Times New Roman"/>
          <w:sz w:val="24"/>
          <w:szCs w:val="24"/>
        </w:rPr>
        <w:t xml:space="preserve"> изучения химии в основной школе являются: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1) формирование у обучающихся умения видеть и понимать ценность образования, значимость химического;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2) формирование у обучающихся целостного представления о мире и роли химии в создании современной естественно-научной картины мира; 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3) 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55150A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557C9B">
        <w:rPr>
          <w:rFonts w:ascii="Times New Roman" w:hAnsi="Times New Roman" w:cs="Times New Roman"/>
          <w:sz w:val="24"/>
          <w:szCs w:val="24"/>
        </w:rPr>
        <w:t xml:space="preserve">  изучения химии являются: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-  формирование у учащихся химической;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-  развитие познавательных интересов, интеллектуальных и творческих способностей;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-  формирование важнейших логических операций;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-  овладение ключевыми компетенциями (учебно-познавательными, информационными, ценностно-смысловыми, коммуникативными)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Учебное содержание курса химии включает: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Химия. 8 класс.  68 ч,  2ч в неделю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Химия.  9 класс. 68 ч,  2ч в неделю </w:t>
      </w:r>
    </w:p>
    <w:p w:rsidR="0055150A" w:rsidRDefault="0055150A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50A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557C9B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по химии 8-9 классы:</w:t>
      </w:r>
    </w:p>
    <w:p w:rsidR="003566A0" w:rsidRPr="0055150A" w:rsidRDefault="003566A0" w:rsidP="00252FEF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>Раздел 1. Основные понятия химии (уровень атомно-молекулярных представлений).</w:t>
      </w:r>
    </w:p>
    <w:p w:rsidR="003566A0" w:rsidRPr="0055150A" w:rsidRDefault="003566A0" w:rsidP="00252FEF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 xml:space="preserve">Раздел 2. Периодический закон и периодическая система химических элементов </w:t>
      </w:r>
      <w:proofErr w:type="spellStart"/>
      <w:r w:rsidRPr="0055150A">
        <w:rPr>
          <w:rFonts w:ascii="Times New Roman" w:hAnsi="Times New Roman"/>
          <w:sz w:val="24"/>
          <w:szCs w:val="24"/>
        </w:rPr>
        <w:t>Д.И.Менделеева</w:t>
      </w:r>
      <w:proofErr w:type="spellEnd"/>
      <w:r w:rsidRPr="0055150A">
        <w:rPr>
          <w:rFonts w:ascii="Times New Roman" w:hAnsi="Times New Roman"/>
          <w:sz w:val="24"/>
          <w:szCs w:val="24"/>
        </w:rPr>
        <w:t>. Строение вещества.</w:t>
      </w:r>
    </w:p>
    <w:p w:rsidR="003566A0" w:rsidRPr="0055150A" w:rsidRDefault="003566A0" w:rsidP="00252FEF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>Раздел 3. Многообразие химических реакций.</w:t>
      </w:r>
    </w:p>
    <w:p w:rsidR="003566A0" w:rsidRPr="0055150A" w:rsidRDefault="003566A0" w:rsidP="00252FEF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>Раздел 4. Многообразие веществ.</w:t>
      </w:r>
    </w:p>
    <w:p w:rsidR="003566A0" w:rsidRPr="0055150A" w:rsidRDefault="003566A0" w:rsidP="00252FEF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 xml:space="preserve">Раздел 5.  Экспериментальная химия (включает демонстрационный эксперимент, </w:t>
      </w:r>
      <w:proofErr w:type="spellStart"/>
      <w:r w:rsidRPr="0055150A">
        <w:rPr>
          <w:rFonts w:ascii="Times New Roman" w:hAnsi="Times New Roman"/>
          <w:sz w:val="24"/>
          <w:szCs w:val="24"/>
        </w:rPr>
        <w:t>лабораторны</w:t>
      </w:r>
      <w:proofErr w:type="spellEnd"/>
      <w:r w:rsidRPr="0055150A">
        <w:rPr>
          <w:rFonts w:ascii="Times New Roman" w:hAnsi="Times New Roman"/>
          <w:sz w:val="24"/>
          <w:szCs w:val="24"/>
        </w:rPr>
        <w:tab/>
        <w:t xml:space="preserve"> эксперимент, решение задач)</w:t>
      </w:r>
    </w:p>
    <w:p w:rsidR="0055150A" w:rsidRDefault="0055150A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Программой предусмотрено проведение текущего контроля после прохождения каждой темы и итоговое тестирование в конце года.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A0" w:rsidRPr="0055150A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50A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составлена на основании: </w:t>
      </w:r>
    </w:p>
    <w:p w:rsidR="003566A0" w:rsidRPr="0055150A" w:rsidRDefault="003566A0" w:rsidP="00252FEF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3566A0" w:rsidRPr="0055150A" w:rsidRDefault="003566A0" w:rsidP="00252FEF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 (в ред. Приказа </w:t>
      </w:r>
      <w:proofErr w:type="spellStart"/>
      <w:r w:rsidRPr="0055150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5150A">
        <w:rPr>
          <w:rFonts w:ascii="Times New Roman" w:hAnsi="Times New Roman"/>
          <w:sz w:val="24"/>
          <w:szCs w:val="24"/>
        </w:rPr>
        <w:t xml:space="preserve"> России от 29.12.2014 г. № 1644);</w:t>
      </w:r>
    </w:p>
    <w:p w:rsidR="003566A0" w:rsidRPr="0055150A" w:rsidRDefault="003566A0" w:rsidP="00252FEF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 xml:space="preserve">Приказа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</w:t>
      </w:r>
      <w:r w:rsidRPr="0055150A">
        <w:rPr>
          <w:rFonts w:ascii="Times New Roman" w:hAnsi="Times New Roman"/>
          <w:sz w:val="24"/>
          <w:szCs w:val="24"/>
        </w:rPr>
        <w:lastRenderedPageBreak/>
        <w:t>образовательных программ начального общего, основного общего, среднего общего образования  (с изменениями на 5 июля 2017 года).</w:t>
      </w:r>
    </w:p>
    <w:p w:rsidR="003566A0" w:rsidRPr="0055150A" w:rsidRDefault="003566A0" w:rsidP="00252FEF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 xml:space="preserve">учебного плана ГБОУ ООШ с. Новый </w:t>
      </w:r>
      <w:proofErr w:type="spellStart"/>
      <w:r w:rsidRPr="0055150A">
        <w:rPr>
          <w:rFonts w:ascii="Times New Roman" w:hAnsi="Times New Roman"/>
          <w:sz w:val="24"/>
          <w:szCs w:val="24"/>
        </w:rPr>
        <w:t>Камелик</w:t>
      </w:r>
      <w:proofErr w:type="spellEnd"/>
      <w:r w:rsidRPr="0055150A">
        <w:rPr>
          <w:rFonts w:ascii="Times New Roman" w:hAnsi="Times New Roman"/>
          <w:sz w:val="24"/>
          <w:szCs w:val="24"/>
        </w:rPr>
        <w:t>.</w:t>
      </w:r>
    </w:p>
    <w:p w:rsidR="003566A0" w:rsidRPr="0055150A" w:rsidRDefault="003566A0" w:rsidP="00252FEF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 xml:space="preserve">Рабочей программы к линии УМК под ред. В. В. Пасечника «Биология. 5—9 классы: учебно-методическое пособие / В. В. Пасечник, В. В. </w:t>
      </w:r>
      <w:proofErr w:type="spellStart"/>
      <w:r w:rsidRPr="0055150A">
        <w:rPr>
          <w:rFonts w:ascii="Times New Roman" w:hAnsi="Times New Roman"/>
          <w:sz w:val="24"/>
          <w:szCs w:val="24"/>
        </w:rPr>
        <w:t>Латюшин</w:t>
      </w:r>
      <w:proofErr w:type="spellEnd"/>
      <w:r w:rsidRPr="0055150A">
        <w:rPr>
          <w:rFonts w:ascii="Times New Roman" w:hAnsi="Times New Roman"/>
          <w:sz w:val="24"/>
          <w:szCs w:val="24"/>
        </w:rPr>
        <w:t xml:space="preserve">, Г. Г. Швецов. — </w:t>
      </w:r>
      <w:proofErr w:type="gramStart"/>
      <w:r w:rsidRPr="0055150A">
        <w:rPr>
          <w:rFonts w:ascii="Times New Roman" w:hAnsi="Times New Roman"/>
          <w:sz w:val="24"/>
          <w:szCs w:val="24"/>
        </w:rPr>
        <w:t>М. :</w:t>
      </w:r>
      <w:proofErr w:type="gramEnd"/>
      <w:r w:rsidRPr="0055150A">
        <w:rPr>
          <w:rFonts w:ascii="Times New Roman" w:hAnsi="Times New Roman"/>
          <w:sz w:val="24"/>
          <w:szCs w:val="24"/>
        </w:rPr>
        <w:t xml:space="preserve"> Дрофа, 2017».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 учебного процесса предусматривает использование учебно-методических комплектов с 5 по 9 класс. 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1. Пасечник В.В. Биология. Бактерии. Грибы. Растения. 5 класс. Учебник / М.: Дрофа, 201</w:t>
      </w:r>
      <w:r w:rsidR="00255753">
        <w:rPr>
          <w:rFonts w:ascii="Times New Roman" w:hAnsi="Times New Roman" w:cs="Times New Roman"/>
          <w:sz w:val="24"/>
          <w:szCs w:val="24"/>
        </w:rPr>
        <w:t>5</w:t>
      </w:r>
      <w:r w:rsidRPr="00557C9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2. Пасечник В.В. Биология. Бактерии. Грибы. Растения. 5 класс. Методическое пособие / М.: Дрофа,  2016 г.</w:t>
      </w:r>
    </w:p>
    <w:p w:rsidR="003566A0" w:rsidRPr="00557C9B" w:rsidRDefault="00032631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66A0" w:rsidRPr="00557C9B">
        <w:rPr>
          <w:rFonts w:ascii="Times New Roman" w:hAnsi="Times New Roman" w:cs="Times New Roman"/>
          <w:sz w:val="24"/>
          <w:szCs w:val="24"/>
        </w:rPr>
        <w:t>. Пасечник В.В. Биология. Многообразие покрытосеменных растений. 6 класс. Учебник / М.: Дрофа, 201</w:t>
      </w:r>
      <w:r w:rsidR="00255753">
        <w:rPr>
          <w:rFonts w:ascii="Times New Roman" w:hAnsi="Times New Roman" w:cs="Times New Roman"/>
          <w:sz w:val="24"/>
          <w:szCs w:val="24"/>
        </w:rPr>
        <w:t>5</w:t>
      </w:r>
      <w:r w:rsidR="003566A0" w:rsidRPr="00557C9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566A0" w:rsidRPr="00557C9B" w:rsidRDefault="00032631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66A0" w:rsidRPr="00557C9B">
        <w:rPr>
          <w:rFonts w:ascii="Times New Roman" w:hAnsi="Times New Roman" w:cs="Times New Roman"/>
          <w:sz w:val="24"/>
          <w:szCs w:val="24"/>
        </w:rPr>
        <w:t>. Пасечник В.В. Биология. Многообразие покрытосеменных растений. 6 класс. Методическое пособие / М.: Дрофа,  2017 г.</w:t>
      </w:r>
    </w:p>
    <w:p w:rsidR="003566A0" w:rsidRPr="00557C9B" w:rsidRDefault="00032631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566A0" w:rsidRPr="00557C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66A0" w:rsidRPr="00557C9B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="003566A0" w:rsidRPr="00557C9B">
        <w:rPr>
          <w:rFonts w:ascii="Times New Roman" w:hAnsi="Times New Roman" w:cs="Times New Roman"/>
          <w:sz w:val="24"/>
          <w:szCs w:val="24"/>
        </w:rPr>
        <w:t xml:space="preserve"> В.В., Шапкин В.А. Биология. Животные. 7 класс. Учебник / М.: </w:t>
      </w:r>
      <w:proofErr w:type="gramStart"/>
      <w:r w:rsidR="003566A0" w:rsidRPr="00557C9B">
        <w:rPr>
          <w:rFonts w:ascii="Times New Roman" w:hAnsi="Times New Roman" w:cs="Times New Roman"/>
          <w:sz w:val="24"/>
          <w:szCs w:val="24"/>
        </w:rPr>
        <w:t>Дрофа,  201</w:t>
      </w:r>
      <w:r w:rsidR="00255753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3566A0" w:rsidRPr="00557C9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566A0" w:rsidRPr="00557C9B" w:rsidRDefault="00032631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566A0" w:rsidRPr="00557C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66A0" w:rsidRPr="00557C9B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="003566A0" w:rsidRPr="00557C9B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="003566A0" w:rsidRPr="00557C9B">
        <w:rPr>
          <w:rFonts w:ascii="Times New Roman" w:hAnsi="Times New Roman" w:cs="Times New Roman"/>
          <w:sz w:val="24"/>
          <w:szCs w:val="24"/>
        </w:rPr>
        <w:t>Ламехова</w:t>
      </w:r>
      <w:proofErr w:type="spellEnd"/>
      <w:r w:rsidR="003566A0" w:rsidRPr="00557C9B">
        <w:rPr>
          <w:rFonts w:ascii="Times New Roman" w:hAnsi="Times New Roman" w:cs="Times New Roman"/>
          <w:sz w:val="24"/>
          <w:szCs w:val="24"/>
        </w:rPr>
        <w:t xml:space="preserve"> Е.А. Биология. Животные. 7 класс. Методическое пособие / М.: Дрофа,  2017 г.</w:t>
      </w:r>
    </w:p>
    <w:p w:rsidR="003566A0" w:rsidRPr="00557C9B" w:rsidRDefault="00032631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566A0" w:rsidRPr="00557C9B">
        <w:rPr>
          <w:rFonts w:ascii="Times New Roman" w:hAnsi="Times New Roman" w:cs="Times New Roman"/>
          <w:sz w:val="24"/>
          <w:szCs w:val="24"/>
        </w:rPr>
        <w:t>. Колесов Д.В., Маш Р.Д., Беляев И.Н. Биология. Человек. 8 класс. Учебник / М.: Дрофа, 2016 г.</w:t>
      </w:r>
    </w:p>
    <w:p w:rsidR="003566A0" w:rsidRPr="00557C9B" w:rsidRDefault="00032631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566A0" w:rsidRPr="00557C9B">
        <w:rPr>
          <w:rFonts w:ascii="Times New Roman" w:hAnsi="Times New Roman" w:cs="Times New Roman"/>
          <w:sz w:val="24"/>
          <w:szCs w:val="24"/>
        </w:rPr>
        <w:t>. Колесов Д.В., Маш Р.Д., Беляев И.Н. Биология. Человек. 8 класс. Методическое пособие / М.: Дрофа,  2016 г.</w:t>
      </w:r>
    </w:p>
    <w:p w:rsidR="003566A0" w:rsidRPr="00557C9B" w:rsidRDefault="00032631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566A0" w:rsidRPr="00557C9B">
        <w:rPr>
          <w:rFonts w:ascii="Times New Roman" w:hAnsi="Times New Roman" w:cs="Times New Roman"/>
          <w:sz w:val="24"/>
          <w:szCs w:val="24"/>
        </w:rPr>
        <w:t xml:space="preserve">. Каменский А.А. </w:t>
      </w:r>
      <w:proofErr w:type="spellStart"/>
      <w:r w:rsidR="003566A0" w:rsidRPr="00557C9B"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 w:rsidR="003566A0" w:rsidRPr="00557C9B">
        <w:rPr>
          <w:rFonts w:ascii="Times New Roman" w:hAnsi="Times New Roman" w:cs="Times New Roman"/>
          <w:sz w:val="24"/>
          <w:szCs w:val="24"/>
        </w:rPr>
        <w:t xml:space="preserve"> Е.А., Пасечник В.В., Швецов Г.Г. Биология. Введение в общую биологию. 9 класс. Учебник / М.: </w:t>
      </w:r>
      <w:proofErr w:type="gramStart"/>
      <w:r w:rsidR="003566A0" w:rsidRPr="00557C9B">
        <w:rPr>
          <w:rFonts w:ascii="Times New Roman" w:hAnsi="Times New Roman" w:cs="Times New Roman"/>
          <w:sz w:val="24"/>
          <w:szCs w:val="24"/>
        </w:rPr>
        <w:t>Дрофа,  201</w:t>
      </w:r>
      <w:r w:rsidR="00255753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255753">
        <w:rPr>
          <w:rFonts w:ascii="Times New Roman" w:hAnsi="Times New Roman" w:cs="Times New Roman"/>
          <w:sz w:val="24"/>
          <w:szCs w:val="24"/>
        </w:rPr>
        <w:t xml:space="preserve"> </w:t>
      </w:r>
      <w:r w:rsidR="003566A0" w:rsidRPr="00557C9B">
        <w:rPr>
          <w:rFonts w:ascii="Times New Roman" w:hAnsi="Times New Roman" w:cs="Times New Roman"/>
          <w:sz w:val="24"/>
          <w:szCs w:val="24"/>
        </w:rPr>
        <w:t>г.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1</w:t>
      </w:r>
      <w:r w:rsidR="00032631">
        <w:rPr>
          <w:rFonts w:ascii="Times New Roman" w:hAnsi="Times New Roman" w:cs="Times New Roman"/>
          <w:sz w:val="24"/>
          <w:szCs w:val="24"/>
        </w:rPr>
        <w:t>0</w:t>
      </w:r>
      <w:r w:rsidRPr="00557C9B">
        <w:rPr>
          <w:rFonts w:ascii="Times New Roman" w:hAnsi="Times New Roman" w:cs="Times New Roman"/>
          <w:sz w:val="24"/>
          <w:szCs w:val="24"/>
        </w:rPr>
        <w:t xml:space="preserve">. Каменский А.А. </w:t>
      </w:r>
      <w:proofErr w:type="spellStart"/>
      <w:r w:rsidRPr="00557C9B"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 w:rsidRPr="00557C9B">
        <w:rPr>
          <w:rFonts w:ascii="Times New Roman" w:hAnsi="Times New Roman" w:cs="Times New Roman"/>
          <w:sz w:val="24"/>
          <w:szCs w:val="24"/>
        </w:rPr>
        <w:t xml:space="preserve"> Е.А., Пасечник В.В., Швецов Г.Г. Биология. Введение в общую биологию. 9 класс. Методическое пособие / М.: Дрофа, 2016 г.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A0" w:rsidRPr="0055150A" w:rsidRDefault="003566A0" w:rsidP="00551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b/>
          <w:sz w:val="24"/>
          <w:szCs w:val="24"/>
        </w:rPr>
        <w:t xml:space="preserve">Цели </w:t>
      </w:r>
      <w:r w:rsidRPr="0055150A">
        <w:rPr>
          <w:rFonts w:ascii="Times New Roman" w:hAnsi="Times New Roman"/>
          <w:sz w:val="24"/>
          <w:szCs w:val="24"/>
        </w:rPr>
        <w:t>биологического образования:</w:t>
      </w:r>
    </w:p>
    <w:p w:rsidR="003566A0" w:rsidRPr="0055150A" w:rsidRDefault="003566A0" w:rsidP="00252FEF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>формирование биологической и экологической грамотности,</w:t>
      </w:r>
    </w:p>
    <w:p w:rsidR="003566A0" w:rsidRPr="0055150A" w:rsidRDefault="003566A0" w:rsidP="00252FEF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>развитие у обучающихся ценностного отношения к объектам живой природы,</w:t>
      </w:r>
    </w:p>
    <w:p w:rsidR="003566A0" w:rsidRPr="0055150A" w:rsidRDefault="003566A0" w:rsidP="00252FEF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>создание условий для формирования интеллектуальных, гражданских,</w:t>
      </w:r>
      <w:r w:rsidR="0055150A" w:rsidRPr="0055150A">
        <w:rPr>
          <w:rFonts w:ascii="Times New Roman" w:hAnsi="Times New Roman"/>
          <w:sz w:val="24"/>
          <w:szCs w:val="24"/>
        </w:rPr>
        <w:t xml:space="preserve"> </w:t>
      </w:r>
      <w:r w:rsidRPr="0055150A">
        <w:rPr>
          <w:rFonts w:ascii="Times New Roman" w:hAnsi="Times New Roman"/>
          <w:sz w:val="24"/>
          <w:szCs w:val="24"/>
        </w:rPr>
        <w:t xml:space="preserve">коммуникационных, информационных компетенций. </w:t>
      </w:r>
    </w:p>
    <w:p w:rsidR="003566A0" w:rsidRPr="0055150A" w:rsidRDefault="003566A0" w:rsidP="00252FEF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>овладение обучающимися научными методами решения различных теоретических и практических задач, умениями формулировать гипотезы,</w:t>
      </w:r>
    </w:p>
    <w:p w:rsidR="003566A0" w:rsidRPr="0055150A" w:rsidRDefault="003566A0" w:rsidP="00252FEF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>конструировать, проводить эксперименты, оценивать и анализировать</w:t>
      </w:r>
      <w:r w:rsidR="0055150A" w:rsidRPr="0055150A">
        <w:rPr>
          <w:rFonts w:ascii="Times New Roman" w:hAnsi="Times New Roman"/>
          <w:sz w:val="24"/>
          <w:szCs w:val="24"/>
        </w:rPr>
        <w:t xml:space="preserve"> </w:t>
      </w:r>
      <w:r w:rsidRPr="0055150A">
        <w:rPr>
          <w:rFonts w:ascii="Times New Roman" w:hAnsi="Times New Roman"/>
          <w:sz w:val="24"/>
          <w:szCs w:val="24"/>
        </w:rPr>
        <w:t>полученные результаты, сопоставлять их с объективными реалиями жизни.</w:t>
      </w:r>
    </w:p>
    <w:p w:rsidR="003566A0" w:rsidRPr="0055150A" w:rsidRDefault="003566A0" w:rsidP="00252FEF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>расширение представлений об уникальных особенностях живой природы,</w:t>
      </w:r>
      <w:r w:rsidR="0055150A" w:rsidRPr="0055150A">
        <w:rPr>
          <w:rFonts w:ascii="Times New Roman" w:hAnsi="Times New Roman"/>
          <w:sz w:val="24"/>
          <w:szCs w:val="24"/>
        </w:rPr>
        <w:t xml:space="preserve"> </w:t>
      </w:r>
      <w:r w:rsidRPr="0055150A">
        <w:rPr>
          <w:rFonts w:ascii="Times New Roman" w:hAnsi="Times New Roman"/>
          <w:sz w:val="24"/>
          <w:szCs w:val="24"/>
        </w:rPr>
        <w:t>ее многообразии и эволюции, человеке как биосоциальном существе,</w:t>
      </w:r>
    </w:p>
    <w:p w:rsidR="003566A0" w:rsidRPr="0055150A" w:rsidRDefault="003566A0" w:rsidP="00252FEF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>развитие компетенций в решении практических задач, связанных</w:t>
      </w:r>
      <w:r w:rsidR="0055150A" w:rsidRPr="0055150A">
        <w:rPr>
          <w:rFonts w:ascii="Times New Roman" w:hAnsi="Times New Roman"/>
          <w:sz w:val="24"/>
          <w:szCs w:val="24"/>
        </w:rPr>
        <w:t xml:space="preserve"> </w:t>
      </w:r>
      <w:r w:rsidRPr="0055150A">
        <w:rPr>
          <w:rFonts w:ascii="Times New Roman" w:hAnsi="Times New Roman"/>
          <w:sz w:val="24"/>
          <w:szCs w:val="24"/>
        </w:rPr>
        <w:t>с живой природой.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50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57C9B">
        <w:rPr>
          <w:rFonts w:ascii="Times New Roman" w:hAnsi="Times New Roman" w:cs="Times New Roman"/>
          <w:sz w:val="24"/>
          <w:szCs w:val="24"/>
        </w:rPr>
        <w:t>:</w:t>
      </w:r>
    </w:p>
    <w:p w:rsidR="003566A0" w:rsidRPr="0055150A" w:rsidRDefault="003566A0" w:rsidP="00252FEF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 xml:space="preserve">формирование у учащихся системы знаний как о живой природе, так и об окружающем мире в целом, </w:t>
      </w:r>
    </w:p>
    <w:p w:rsidR="003566A0" w:rsidRPr="0055150A" w:rsidRDefault="003566A0" w:rsidP="00252FEF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 xml:space="preserve">раскрытие роли биологической науки в экономическом и культурном развитии общества, </w:t>
      </w:r>
    </w:p>
    <w:p w:rsidR="003566A0" w:rsidRPr="0055150A" w:rsidRDefault="003566A0" w:rsidP="00252FEF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 xml:space="preserve">формирование научного мировоззрения, </w:t>
      </w:r>
    </w:p>
    <w:p w:rsidR="003566A0" w:rsidRPr="0055150A" w:rsidRDefault="003566A0" w:rsidP="00252FEF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>социализация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природы:</w:t>
      </w:r>
    </w:p>
    <w:p w:rsidR="003566A0" w:rsidRPr="0055150A" w:rsidRDefault="003566A0" w:rsidP="00252FEF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0A">
        <w:rPr>
          <w:rFonts w:ascii="Times New Roman" w:hAnsi="Times New Roman"/>
          <w:sz w:val="24"/>
          <w:szCs w:val="24"/>
        </w:rPr>
        <w:t>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биологии для основного общего образования составлена из расчета часов, указанных в учебном плане ГБОУ ООШ с. Новый </w:t>
      </w:r>
      <w:proofErr w:type="spellStart"/>
      <w:r w:rsidRPr="00557C9B">
        <w:rPr>
          <w:rFonts w:ascii="Times New Roman" w:hAnsi="Times New Roman" w:cs="Times New Roman"/>
          <w:sz w:val="24"/>
          <w:szCs w:val="24"/>
        </w:rPr>
        <w:t>Камелик</w:t>
      </w:r>
      <w:proofErr w:type="spellEnd"/>
      <w:r w:rsidRPr="00557C9B">
        <w:rPr>
          <w:rFonts w:ascii="Times New Roman" w:hAnsi="Times New Roman" w:cs="Times New Roman"/>
          <w:sz w:val="24"/>
          <w:szCs w:val="24"/>
        </w:rPr>
        <w:t xml:space="preserve"> на 34 учебных недели и составляет: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в 5 классе — 34 часа, 1 час в неделю;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в 6 классе — 34 часа, 1 час в неделю;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в 7 классе — 68 часов, 2 часа в неделю;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в 8 классе — 68 часов, 2 часа в неделю;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в 9 классе — 68 часов, 2 часа в неделю.</w:t>
      </w:r>
    </w:p>
    <w:p w:rsidR="00252FEF" w:rsidRDefault="00252FEF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Данная рабочая программа реализуется в учебниках биологии и учебно-методических пособиях, созданных коллективом авторов под руководством В. В. Пасечника. 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Учебное содержание курса биологии включает следующие разделы: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1)«Бактерии. Грибы. Растения» — 34 часа (5 класс);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2)«Многообразие покрытосеменных растений» — 34 часа (6 класс);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3)«Животные» — 68 часов (7 класс);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4)«Человек» — 68 часов (8 класс);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5)«Введение в общую биологию» — 68 часов (9 класс).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A0" w:rsidRPr="00252FEF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FEF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аттестации: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     Контроль осуществляется в соответствии с Положением «О формах, периодичности и порядке текущего контроля успеваемости и промежуточной аттестации обучающихся» ГБОУ ООШ с. Новый </w:t>
      </w:r>
      <w:proofErr w:type="spellStart"/>
      <w:r w:rsidRPr="00557C9B">
        <w:rPr>
          <w:rFonts w:ascii="Times New Roman" w:hAnsi="Times New Roman" w:cs="Times New Roman"/>
          <w:sz w:val="24"/>
          <w:szCs w:val="24"/>
        </w:rPr>
        <w:t>Камелик</w:t>
      </w:r>
      <w:proofErr w:type="spellEnd"/>
      <w:r w:rsidRPr="00557C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обучающимися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557C9B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Pr="00557C9B">
        <w:rPr>
          <w:rFonts w:ascii="Times New Roman" w:hAnsi="Times New Roman" w:cs="Times New Roman"/>
          <w:sz w:val="24"/>
          <w:szCs w:val="24"/>
        </w:rPr>
        <w:t xml:space="preserve">-коммуникативных умений, ценностных ориентаций.     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Формами контроля качества усвоения содержания учебных программ учащихся являются: 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Формы письменной проверки: -письменная проверка – это письменный ответ учащегося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Формы устной проверки: -устная проверка – это устный ответ учащегося на один или систему вопросов в форме рассказа, беседы, собеседования, зачет и другое. 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-комбинированная проверка предполагает сочетание письменных и устных форм проверок. 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При проведении контроля качества освоения содержания учебных программ учащихся могут использоваться информационно – коммуникационные технологии. 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Письменные, самостоятельные, контрольные и другие виды работ обучающихся оцениваются по 5-балльной системе. 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4"/>
        <w:gridCol w:w="6806"/>
      </w:tblGrid>
      <w:tr w:rsidR="003566A0" w:rsidRPr="00557C9B" w:rsidTr="005971D7">
        <w:tc>
          <w:tcPr>
            <w:tcW w:w="2404" w:type="dxa"/>
            <w:shd w:val="clear" w:color="auto" w:fill="auto"/>
            <w:vAlign w:val="center"/>
          </w:tcPr>
          <w:p w:rsidR="003566A0" w:rsidRPr="00557C9B" w:rsidRDefault="003566A0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3566A0" w:rsidRPr="00557C9B" w:rsidRDefault="003566A0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</w:tr>
      <w:tr w:rsidR="003566A0" w:rsidRPr="00557C9B" w:rsidTr="005971D7">
        <w:tc>
          <w:tcPr>
            <w:tcW w:w="2404" w:type="dxa"/>
            <w:shd w:val="clear" w:color="auto" w:fill="auto"/>
            <w:vAlign w:val="center"/>
          </w:tcPr>
          <w:p w:rsidR="003566A0" w:rsidRPr="00557C9B" w:rsidRDefault="003566A0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Предварительный (ориентировочный)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3566A0" w:rsidRPr="00557C9B" w:rsidRDefault="003566A0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Диагностика исходного или начального уровня знаний. Определение базовых знаний перед изучением темы. Предпосылка для успешного планирования руководства учебным процессом</w:t>
            </w:r>
          </w:p>
        </w:tc>
      </w:tr>
      <w:tr w:rsidR="003566A0" w:rsidRPr="00557C9B" w:rsidTr="005971D7">
        <w:tc>
          <w:tcPr>
            <w:tcW w:w="2404" w:type="dxa"/>
            <w:shd w:val="clear" w:color="auto" w:fill="auto"/>
            <w:vAlign w:val="center"/>
          </w:tcPr>
          <w:p w:rsidR="003566A0" w:rsidRPr="00557C9B" w:rsidRDefault="003566A0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Текущий (исполнительный, пооперационный, следящий)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3566A0" w:rsidRPr="00557C9B" w:rsidRDefault="003566A0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Выявление объема, глубины и качества восприятия учебного материала. Определение имеющихся пробелов в знаниях и нахождение путей их устранения. Выявление степени ответственности учащихся и отношения их к работе, установление причин, мешающих работе. Выявление уровня овладения навыками самостоятельной работы, определение путей их развития. Стимулирование интереса учащихся к предмету и их активность в познании. Текущее наблюдение за деятельностью учащихся</w:t>
            </w:r>
          </w:p>
        </w:tc>
      </w:tr>
      <w:tr w:rsidR="003566A0" w:rsidRPr="00557C9B" w:rsidTr="005971D7">
        <w:tc>
          <w:tcPr>
            <w:tcW w:w="2404" w:type="dxa"/>
            <w:shd w:val="clear" w:color="auto" w:fill="auto"/>
            <w:vAlign w:val="center"/>
          </w:tcPr>
          <w:p w:rsidR="003566A0" w:rsidRPr="00557C9B" w:rsidRDefault="003566A0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Периодический (тематический, рубежный)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3566A0" w:rsidRPr="00557C9B" w:rsidRDefault="003566A0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Проверка прочности усвоения полученных знаний через более продолжительный период времени. Охват значительных по объему разделов курса в форме зачета, собеседования, конференции и др. Выявление усвоения знаний темы целиком, связи с другими разделами и предметами. Обобщение и систематизация знаний темы</w:t>
            </w:r>
          </w:p>
        </w:tc>
      </w:tr>
      <w:tr w:rsidR="003566A0" w:rsidRPr="00557C9B" w:rsidTr="005971D7">
        <w:tc>
          <w:tcPr>
            <w:tcW w:w="2404" w:type="dxa"/>
            <w:shd w:val="clear" w:color="auto" w:fill="auto"/>
            <w:vAlign w:val="center"/>
          </w:tcPr>
          <w:p w:rsidR="003566A0" w:rsidRPr="00557C9B" w:rsidRDefault="003566A0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3566A0" w:rsidRPr="00557C9B" w:rsidRDefault="003566A0" w:rsidP="0055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9B">
              <w:rPr>
                <w:rFonts w:ascii="Times New Roman" w:hAnsi="Times New Roman" w:cs="Times New Roman"/>
                <w:sz w:val="24"/>
                <w:szCs w:val="24"/>
              </w:rPr>
              <w:t>Выявление степени усвоения знаний раздела, не скольких тем в форме зачета, экзамена, контрольной работы, общественного смотра знаний, ролевой игры. Оценка знаний, умений и навыков раздела в соответствии с требованиями учебной программы (стандартов)</w:t>
            </w:r>
          </w:p>
        </w:tc>
      </w:tr>
    </w:tbl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A0" w:rsidRPr="00252FEF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FEF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3566A0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Рабочая программа по музыке для 5 - 8 классов составлена на основании следующих нормативно- правовых документов:</w:t>
      </w:r>
    </w:p>
    <w:p w:rsidR="009C53F7" w:rsidRPr="009C53F7" w:rsidRDefault="009C53F7" w:rsidP="00EA4728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3F7">
        <w:rPr>
          <w:rFonts w:ascii="Times New Roman" w:hAnsi="Times New Roman"/>
          <w:sz w:val="24"/>
          <w:szCs w:val="24"/>
        </w:rPr>
        <w:t>Федеральным законом от 29 декабря 2012 года N 273-ФЗ «Об образовании в Российской Федерации»;</w:t>
      </w:r>
    </w:p>
    <w:p w:rsidR="009C53F7" w:rsidRPr="009C53F7" w:rsidRDefault="009C53F7" w:rsidP="00EA4728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3F7">
        <w:rPr>
          <w:rFonts w:ascii="Times New Roman" w:hAnsi="Times New Roman"/>
          <w:sz w:val="24"/>
          <w:szCs w:val="24"/>
        </w:rPr>
        <w:t>Федеральным государственным стандартом основного общего образования, утверждённым приказом  Министерства образования и науки РФ от 17 декабря 2010 года № 1897 «Об утверждении федерального государственного образовательного стандарта основного общего образования» с изменениями, утвержденными приказом Министерства образования и науки РФ от 31.12.2015 №11577;</w:t>
      </w:r>
    </w:p>
    <w:p w:rsidR="009C53F7" w:rsidRPr="009C53F7" w:rsidRDefault="009C53F7" w:rsidP="00EA4728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3F7">
        <w:rPr>
          <w:rFonts w:ascii="Times New Roman" w:hAnsi="Times New Roman"/>
          <w:sz w:val="24"/>
          <w:szCs w:val="24"/>
        </w:rPr>
        <w:t>Приказом Министерства образования и науки РФ от 31.03.2014 г. №253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9C53F7" w:rsidRPr="009C53F7" w:rsidRDefault="009C53F7" w:rsidP="00EA4728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3F7">
        <w:rPr>
          <w:rFonts w:ascii="Times New Roman" w:hAnsi="Times New Roman"/>
          <w:sz w:val="24"/>
          <w:szCs w:val="24"/>
        </w:rPr>
        <w:t>Приказом Министерства образования и науки РФ от 21 апреля 2016 года № 459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253»;</w:t>
      </w:r>
    </w:p>
    <w:p w:rsidR="009C53F7" w:rsidRPr="009C53F7" w:rsidRDefault="009C53F7" w:rsidP="00EA4728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3F7">
        <w:rPr>
          <w:rFonts w:ascii="Times New Roman" w:hAnsi="Times New Roman"/>
          <w:sz w:val="24"/>
          <w:szCs w:val="24"/>
        </w:rPr>
        <w:t xml:space="preserve">Учебным планом ГБОУ ООШ с. Новый </w:t>
      </w:r>
      <w:proofErr w:type="spellStart"/>
      <w:r w:rsidRPr="009C53F7">
        <w:rPr>
          <w:rFonts w:ascii="Times New Roman" w:hAnsi="Times New Roman"/>
          <w:sz w:val="24"/>
          <w:szCs w:val="24"/>
        </w:rPr>
        <w:t>Камелик</w:t>
      </w:r>
      <w:proofErr w:type="spellEnd"/>
      <w:r w:rsidRPr="009C53F7">
        <w:rPr>
          <w:rFonts w:ascii="Times New Roman" w:hAnsi="Times New Roman"/>
          <w:sz w:val="24"/>
          <w:szCs w:val="24"/>
        </w:rPr>
        <w:t>;</w:t>
      </w:r>
    </w:p>
    <w:p w:rsidR="009C53F7" w:rsidRPr="009C53F7" w:rsidRDefault="009C53F7" w:rsidP="00EA4728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3F7">
        <w:rPr>
          <w:rFonts w:ascii="Times New Roman" w:hAnsi="Times New Roman"/>
          <w:sz w:val="24"/>
          <w:szCs w:val="24"/>
        </w:rPr>
        <w:t xml:space="preserve">Авторской  программой  </w:t>
      </w:r>
      <w:proofErr w:type="spellStart"/>
      <w:r w:rsidRPr="009C53F7">
        <w:rPr>
          <w:rFonts w:ascii="Times New Roman" w:hAnsi="Times New Roman"/>
          <w:sz w:val="24"/>
          <w:szCs w:val="24"/>
        </w:rPr>
        <w:t>Г.П.Сергеева</w:t>
      </w:r>
      <w:proofErr w:type="spellEnd"/>
      <w:r w:rsidRPr="009C53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53F7">
        <w:rPr>
          <w:rFonts w:ascii="Times New Roman" w:hAnsi="Times New Roman"/>
          <w:sz w:val="24"/>
          <w:szCs w:val="24"/>
        </w:rPr>
        <w:t>Е.Д.Критская</w:t>
      </w:r>
      <w:proofErr w:type="spellEnd"/>
      <w:r w:rsidRPr="009C53F7">
        <w:rPr>
          <w:rFonts w:ascii="Times New Roman" w:hAnsi="Times New Roman"/>
          <w:sz w:val="24"/>
          <w:szCs w:val="24"/>
        </w:rPr>
        <w:t xml:space="preserve">  Музыка. 5-7 классы. Искусство. 8-9 классы. – М. Просвещение 2016.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 xml:space="preserve">Предметная линия учебников </w:t>
      </w:r>
      <w:proofErr w:type="spellStart"/>
      <w:r w:rsidRPr="009C53F7">
        <w:rPr>
          <w:rFonts w:ascii="Times New Roman" w:hAnsi="Times New Roman" w:cs="Times New Roman"/>
          <w:sz w:val="24"/>
          <w:szCs w:val="24"/>
        </w:rPr>
        <w:t>Г.П.Сергеевой</w:t>
      </w:r>
      <w:proofErr w:type="spellEnd"/>
      <w:r w:rsidRPr="009C53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3F7">
        <w:rPr>
          <w:rFonts w:ascii="Times New Roman" w:hAnsi="Times New Roman" w:cs="Times New Roman"/>
          <w:sz w:val="24"/>
          <w:szCs w:val="24"/>
        </w:rPr>
        <w:t>Е.Д.Критской</w:t>
      </w:r>
      <w:proofErr w:type="spellEnd"/>
      <w:r w:rsidRPr="009C53F7">
        <w:rPr>
          <w:rFonts w:ascii="Times New Roman" w:hAnsi="Times New Roman" w:cs="Times New Roman"/>
          <w:sz w:val="24"/>
          <w:szCs w:val="24"/>
        </w:rPr>
        <w:t xml:space="preserve">: пособие для учителей </w:t>
      </w:r>
      <w:proofErr w:type="spellStart"/>
      <w:r w:rsidRPr="009C53F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C53F7">
        <w:rPr>
          <w:rFonts w:ascii="Times New Roman" w:hAnsi="Times New Roman" w:cs="Times New Roman"/>
          <w:sz w:val="24"/>
          <w:szCs w:val="24"/>
        </w:rPr>
        <w:t xml:space="preserve">. учреждений/ [Г.П. Сергеева, Е.Д. Критская, </w:t>
      </w:r>
      <w:proofErr w:type="spellStart"/>
      <w:r w:rsidRPr="009C53F7">
        <w:rPr>
          <w:rFonts w:ascii="Times New Roman" w:hAnsi="Times New Roman" w:cs="Times New Roman"/>
          <w:sz w:val="24"/>
          <w:szCs w:val="24"/>
        </w:rPr>
        <w:t>И.Э.Кашекова</w:t>
      </w:r>
      <w:proofErr w:type="spellEnd"/>
      <w:r w:rsidRPr="009C53F7">
        <w:rPr>
          <w:rFonts w:ascii="Times New Roman" w:hAnsi="Times New Roman" w:cs="Times New Roman"/>
          <w:sz w:val="24"/>
          <w:szCs w:val="24"/>
        </w:rPr>
        <w:t>]. – М: “Просвещение”, 2016 год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 xml:space="preserve">Сергеева Г.П. Музыка: учеб. для учащихся 5 </w:t>
      </w:r>
      <w:proofErr w:type="spellStart"/>
      <w:r w:rsidRPr="009C53F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C53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53F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C53F7">
        <w:rPr>
          <w:rFonts w:ascii="Times New Roman" w:hAnsi="Times New Roman" w:cs="Times New Roman"/>
          <w:sz w:val="24"/>
          <w:szCs w:val="24"/>
        </w:rPr>
        <w:t xml:space="preserve">. учреждений/ </w:t>
      </w:r>
      <w:proofErr w:type="spellStart"/>
      <w:r w:rsidRPr="009C53F7"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 w:rsidRPr="009C53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3F7">
        <w:rPr>
          <w:rFonts w:ascii="Times New Roman" w:hAnsi="Times New Roman" w:cs="Times New Roman"/>
          <w:sz w:val="24"/>
          <w:szCs w:val="24"/>
        </w:rPr>
        <w:t>Е.Д.Критская</w:t>
      </w:r>
      <w:proofErr w:type="spellEnd"/>
      <w:r w:rsidRPr="009C53F7">
        <w:rPr>
          <w:rFonts w:ascii="Times New Roman" w:hAnsi="Times New Roman" w:cs="Times New Roman"/>
          <w:sz w:val="24"/>
          <w:szCs w:val="24"/>
        </w:rPr>
        <w:t>. – 6-е изд. – М.; Просвещение, 201</w:t>
      </w:r>
      <w:r w:rsidR="00255753">
        <w:rPr>
          <w:rFonts w:ascii="Times New Roman" w:hAnsi="Times New Roman" w:cs="Times New Roman"/>
          <w:sz w:val="24"/>
          <w:szCs w:val="24"/>
        </w:rPr>
        <w:t>5</w:t>
      </w:r>
      <w:r w:rsidRPr="009C53F7">
        <w:rPr>
          <w:rFonts w:ascii="Times New Roman" w:hAnsi="Times New Roman" w:cs="Times New Roman"/>
          <w:sz w:val="24"/>
          <w:szCs w:val="24"/>
        </w:rPr>
        <w:t>.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 xml:space="preserve">Сергеева Г.П. Музыка: учеб. для учащихся 6 </w:t>
      </w:r>
      <w:proofErr w:type="spellStart"/>
      <w:r w:rsidRPr="009C53F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C53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53F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C53F7">
        <w:rPr>
          <w:rFonts w:ascii="Times New Roman" w:hAnsi="Times New Roman" w:cs="Times New Roman"/>
          <w:sz w:val="24"/>
          <w:szCs w:val="24"/>
        </w:rPr>
        <w:t xml:space="preserve">. учреждений/ </w:t>
      </w:r>
      <w:proofErr w:type="spellStart"/>
      <w:r w:rsidRPr="009C53F7"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 w:rsidRPr="009C53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3F7">
        <w:rPr>
          <w:rFonts w:ascii="Times New Roman" w:hAnsi="Times New Roman" w:cs="Times New Roman"/>
          <w:sz w:val="24"/>
          <w:szCs w:val="24"/>
        </w:rPr>
        <w:t>Е.Д.Критская</w:t>
      </w:r>
      <w:proofErr w:type="spellEnd"/>
      <w:r w:rsidRPr="009C53F7">
        <w:rPr>
          <w:rFonts w:ascii="Times New Roman" w:hAnsi="Times New Roman" w:cs="Times New Roman"/>
          <w:sz w:val="24"/>
          <w:szCs w:val="24"/>
        </w:rPr>
        <w:t>. – 5-е изд. – М.; Просвещение, 201</w:t>
      </w:r>
      <w:r w:rsidR="00255753">
        <w:rPr>
          <w:rFonts w:ascii="Times New Roman" w:hAnsi="Times New Roman" w:cs="Times New Roman"/>
          <w:sz w:val="24"/>
          <w:szCs w:val="24"/>
        </w:rPr>
        <w:t>5</w:t>
      </w:r>
      <w:r w:rsidRPr="009C53F7">
        <w:rPr>
          <w:rFonts w:ascii="Times New Roman" w:hAnsi="Times New Roman" w:cs="Times New Roman"/>
          <w:sz w:val="24"/>
          <w:szCs w:val="24"/>
        </w:rPr>
        <w:t>.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 xml:space="preserve">Сергеева Г.П. Музыка: учеб. для учащихся 7 </w:t>
      </w:r>
      <w:proofErr w:type="spellStart"/>
      <w:r w:rsidRPr="009C53F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C53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53F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C53F7">
        <w:rPr>
          <w:rFonts w:ascii="Times New Roman" w:hAnsi="Times New Roman" w:cs="Times New Roman"/>
          <w:sz w:val="24"/>
          <w:szCs w:val="24"/>
        </w:rPr>
        <w:t xml:space="preserve">. учреждений/ </w:t>
      </w:r>
      <w:proofErr w:type="spellStart"/>
      <w:r w:rsidRPr="009C53F7"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 w:rsidRPr="009C53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3F7">
        <w:rPr>
          <w:rFonts w:ascii="Times New Roman" w:hAnsi="Times New Roman" w:cs="Times New Roman"/>
          <w:sz w:val="24"/>
          <w:szCs w:val="24"/>
        </w:rPr>
        <w:t>Е.Д.Критская</w:t>
      </w:r>
      <w:proofErr w:type="spellEnd"/>
      <w:r w:rsidRPr="009C53F7">
        <w:rPr>
          <w:rFonts w:ascii="Times New Roman" w:hAnsi="Times New Roman" w:cs="Times New Roman"/>
          <w:sz w:val="24"/>
          <w:szCs w:val="24"/>
        </w:rPr>
        <w:t>. – 5-е изд. – М.; Просвещение, 201</w:t>
      </w:r>
      <w:r w:rsidR="00255753">
        <w:rPr>
          <w:rFonts w:ascii="Times New Roman" w:hAnsi="Times New Roman" w:cs="Times New Roman"/>
          <w:sz w:val="24"/>
          <w:szCs w:val="24"/>
        </w:rPr>
        <w:t>5</w:t>
      </w:r>
      <w:r w:rsidRPr="009C53F7">
        <w:rPr>
          <w:rFonts w:ascii="Times New Roman" w:hAnsi="Times New Roman" w:cs="Times New Roman"/>
          <w:sz w:val="24"/>
          <w:szCs w:val="24"/>
        </w:rPr>
        <w:t>.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3F7">
        <w:rPr>
          <w:rFonts w:cs="Times New Roman"/>
          <w:sz w:val="24"/>
          <w:szCs w:val="24"/>
        </w:rPr>
        <w:t>СергееваГ.П</w:t>
      </w:r>
      <w:proofErr w:type="spellEnd"/>
      <w:r w:rsidRPr="009C53F7">
        <w:rPr>
          <w:rFonts w:cs="Times New Roman"/>
          <w:sz w:val="24"/>
          <w:szCs w:val="24"/>
        </w:rPr>
        <w:t xml:space="preserve">. </w:t>
      </w:r>
      <w:proofErr w:type="gramStart"/>
      <w:r w:rsidRPr="009C53F7">
        <w:rPr>
          <w:rFonts w:cs="Times New Roman"/>
          <w:sz w:val="24"/>
          <w:szCs w:val="24"/>
        </w:rPr>
        <w:t>Музыка :учебник</w:t>
      </w:r>
      <w:proofErr w:type="gramEnd"/>
      <w:r w:rsidRPr="009C53F7">
        <w:rPr>
          <w:rFonts w:cs="Times New Roman"/>
          <w:sz w:val="24"/>
          <w:szCs w:val="24"/>
        </w:rPr>
        <w:t xml:space="preserve"> для учащихся 8-9 класса общеобразовательных учреждений / Сергеева, И.Э. </w:t>
      </w:r>
      <w:proofErr w:type="spellStart"/>
      <w:r w:rsidRPr="009C53F7">
        <w:rPr>
          <w:rFonts w:cs="Times New Roman"/>
          <w:sz w:val="24"/>
          <w:szCs w:val="24"/>
        </w:rPr>
        <w:t>Кашекова</w:t>
      </w:r>
      <w:proofErr w:type="spellEnd"/>
      <w:r w:rsidRPr="009C53F7">
        <w:rPr>
          <w:rFonts w:cs="Times New Roman"/>
          <w:sz w:val="24"/>
          <w:szCs w:val="24"/>
        </w:rPr>
        <w:t>, Е.Д. Критская  -М.  Просвещение,2016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ЦЕЛЬ ПРОГРАММЫ: развитие музыкальной культуры школьников как неотъемлемой части духовной культуры.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ЗАДАЧИ: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lastRenderedPageBreak/>
        <w:t>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 xml:space="preserve">овладение практическими умениями и навыками в различных видах музыкально-творческой деятельности: слушании музыки, </w:t>
      </w:r>
      <w:proofErr w:type="spellStart"/>
      <w:proofErr w:type="gramStart"/>
      <w:r w:rsidRPr="009C53F7">
        <w:rPr>
          <w:rFonts w:ascii="Times New Roman" w:hAnsi="Times New Roman" w:cs="Times New Roman"/>
          <w:sz w:val="24"/>
          <w:szCs w:val="24"/>
        </w:rPr>
        <w:t>пении,музыкально</w:t>
      </w:r>
      <w:proofErr w:type="spellEnd"/>
      <w:proofErr w:type="gramEnd"/>
      <w:r w:rsidRPr="009C53F7">
        <w:rPr>
          <w:rFonts w:ascii="Times New Roman" w:hAnsi="Times New Roman" w:cs="Times New Roman"/>
          <w:sz w:val="24"/>
          <w:szCs w:val="24"/>
        </w:rPr>
        <w:t>-пластическом движении, импровизации, драматизации исполняемых произведений;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 xml:space="preserve">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9C53F7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9C53F7">
        <w:rPr>
          <w:rFonts w:ascii="Times New Roman" w:hAnsi="Times New Roman" w:cs="Times New Roman"/>
          <w:sz w:val="24"/>
          <w:szCs w:val="24"/>
        </w:rPr>
        <w:t xml:space="preserve"> и исполнительской культуры учащихся.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 xml:space="preserve">Место учебного предмета «Музыка» в учебном плане: 1 час в неделю всего 136 часа (по 34 часа- в 5-8 </w:t>
      </w:r>
      <w:proofErr w:type="gramStart"/>
      <w:r w:rsidRPr="009C53F7">
        <w:rPr>
          <w:rFonts w:ascii="Times New Roman" w:hAnsi="Times New Roman" w:cs="Times New Roman"/>
          <w:sz w:val="24"/>
          <w:szCs w:val="24"/>
        </w:rPr>
        <w:t>классах )</w:t>
      </w:r>
      <w:proofErr w:type="gramEnd"/>
      <w:r w:rsidRPr="009C53F7">
        <w:rPr>
          <w:rFonts w:ascii="Times New Roman" w:hAnsi="Times New Roman" w:cs="Times New Roman"/>
          <w:sz w:val="24"/>
          <w:szCs w:val="24"/>
        </w:rPr>
        <w:t>.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Учебное содержание курса музыки включает следующие разделы: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1)  «Музыка как вид искусства» — 34 часа (5 класс);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2) «Музыкальные образы, запечатленные в жанрах вокальной, инструментальной и инструментально-симфонической музыке» — 34 часа (6 класс);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3) «Классика и современность» — 34 часа (7 класс);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4) «Музыка в современном мире: традиции и инновации» - 34 часа (8 класс)</w:t>
      </w: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3F7" w:rsidRPr="009C53F7" w:rsidRDefault="009C53F7" w:rsidP="009C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F7">
        <w:rPr>
          <w:rFonts w:ascii="Times New Roman" w:hAnsi="Times New Roman" w:cs="Times New Roman"/>
          <w:sz w:val="24"/>
          <w:szCs w:val="24"/>
        </w:rPr>
        <w:t>В КАЧЕСТВЕ ФОРМ КОНТРОЛЯ могут использоваться творческие задания, анализ музыкальных произведений, музыкальные викторины, уроки-концерты.</w:t>
      </w:r>
    </w:p>
    <w:p w:rsidR="00252FEF" w:rsidRDefault="00252FEF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FEF" w:rsidRPr="00252FEF" w:rsidRDefault="00252FEF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A0" w:rsidRPr="00252FEF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FEF">
        <w:rPr>
          <w:rFonts w:ascii="Times New Roman" w:hAnsi="Times New Roman" w:cs="Times New Roman"/>
          <w:b/>
          <w:sz w:val="28"/>
          <w:szCs w:val="28"/>
        </w:rPr>
        <w:t>ИЗО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Рабочая программа по изобразительному искусству для 5-8 классов составлена на основании следующих нормативно-правовых документов:</w:t>
      </w:r>
    </w:p>
    <w:p w:rsidR="003566A0" w:rsidRPr="00252FEF" w:rsidRDefault="003566A0" w:rsidP="00252FEF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FEF">
        <w:rPr>
          <w:rFonts w:ascii="Times New Roman" w:hAnsi="Times New Roman"/>
          <w:sz w:val="24"/>
          <w:szCs w:val="24"/>
        </w:rPr>
        <w:t>Федерального закона от 29.12.2012 № 273-ФЗ "Об образовании в Российской Федерации";</w:t>
      </w:r>
    </w:p>
    <w:p w:rsidR="003566A0" w:rsidRPr="00252FEF" w:rsidRDefault="003566A0" w:rsidP="00252FEF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FEF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(утверждённого приказом </w:t>
      </w:r>
      <w:proofErr w:type="spellStart"/>
      <w:r w:rsidRPr="00252FE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52FEF">
        <w:rPr>
          <w:rFonts w:ascii="Times New Roman" w:hAnsi="Times New Roman"/>
          <w:sz w:val="24"/>
          <w:szCs w:val="24"/>
        </w:rPr>
        <w:t xml:space="preserve"> России </w:t>
      </w:r>
      <w:hyperlink r:id="rId8" w:history="1">
        <w:r w:rsidRPr="00252FEF">
          <w:rPr>
            <w:rStyle w:val="a5"/>
            <w:rFonts w:ascii="Times New Roman" w:hAnsi="Times New Roman"/>
            <w:sz w:val="24"/>
            <w:szCs w:val="24"/>
          </w:rPr>
          <w:t>от 17 декабря 2010 г. № 1897</w:t>
        </w:r>
      </w:hyperlink>
      <w:r w:rsidRPr="00252FEF">
        <w:rPr>
          <w:rFonts w:ascii="Times New Roman" w:hAnsi="Times New Roman"/>
          <w:sz w:val="24"/>
          <w:szCs w:val="24"/>
        </w:rPr>
        <w:t xml:space="preserve">; «Об утверждении федерального государственного образовательного стандарта основного общего образования « (в ред. приказов </w:t>
      </w:r>
      <w:proofErr w:type="spellStart"/>
      <w:r w:rsidRPr="00252FE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52FEF">
        <w:rPr>
          <w:rFonts w:ascii="Times New Roman" w:hAnsi="Times New Roman"/>
          <w:sz w:val="24"/>
          <w:szCs w:val="24"/>
        </w:rPr>
        <w:t xml:space="preserve"> России </w:t>
      </w:r>
      <w:hyperlink r:id="rId9" w:history="1">
        <w:r w:rsidRPr="00252FEF">
          <w:rPr>
            <w:rStyle w:val="a5"/>
            <w:rFonts w:ascii="Times New Roman" w:hAnsi="Times New Roman"/>
            <w:sz w:val="24"/>
            <w:szCs w:val="24"/>
          </w:rPr>
          <w:t>от 29 декабря 2014 г. № 1644</w:t>
        </w:r>
      </w:hyperlink>
      <w:r w:rsidRPr="00252FEF">
        <w:rPr>
          <w:rFonts w:ascii="Times New Roman" w:hAnsi="Times New Roman"/>
          <w:sz w:val="24"/>
          <w:szCs w:val="24"/>
        </w:rPr>
        <w:t>);</w:t>
      </w:r>
    </w:p>
    <w:p w:rsidR="00252FEF" w:rsidRDefault="003566A0" w:rsidP="00252FEF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FEF">
        <w:rPr>
          <w:rFonts w:ascii="Times New Roman" w:hAnsi="Times New Roman"/>
          <w:sz w:val="24"/>
          <w:szCs w:val="24"/>
        </w:rPr>
        <w:t>Приказа Министерства образования и науки РФ от 31 марта 2014 г.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(с изменениями на 5 июля 2017 года);</w:t>
      </w:r>
    </w:p>
    <w:p w:rsidR="003566A0" w:rsidRPr="00252FEF" w:rsidRDefault="003566A0" w:rsidP="00252FEF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FEF">
        <w:rPr>
          <w:rFonts w:ascii="Times New Roman" w:hAnsi="Times New Roman"/>
          <w:sz w:val="24"/>
          <w:szCs w:val="24"/>
        </w:rPr>
        <w:t xml:space="preserve">Учебного плана ГБОУ ООШ с. Новый </w:t>
      </w:r>
      <w:proofErr w:type="spellStart"/>
      <w:r w:rsidRPr="00252FEF">
        <w:rPr>
          <w:rFonts w:ascii="Times New Roman" w:hAnsi="Times New Roman"/>
          <w:sz w:val="24"/>
          <w:szCs w:val="24"/>
        </w:rPr>
        <w:t>Камелик</w:t>
      </w:r>
      <w:proofErr w:type="spellEnd"/>
      <w:r w:rsidRPr="00252FEF">
        <w:rPr>
          <w:rFonts w:ascii="Times New Roman" w:hAnsi="Times New Roman"/>
          <w:sz w:val="24"/>
          <w:szCs w:val="24"/>
        </w:rPr>
        <w:t>;</w:t>
      </w:r>
    </w:p>
    <w:p w:rsidR="003566A0" w:rsidRPr="00252FEF" w:rsidRDefault="003566A0" w:rsidP="00252FEF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FEF">
        <w:rPr>
          <w:rFonts w:ascii="Times New Roman" w:hAnsi="Times New Roman"/>
          <w:sz w:val="24"/>
          <w:szCs w:val="24"/>
        </w:rPr>
        <w:t xml:space="preserve">Авторской программы Б. М. </w:t>
      </w:r>
      <w:proofErr w:type="spellStart"/>
      <w:r w:rsidRPr="00252FEF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252FEF">
        <w:rPr>
          <w:rFonts w:ascii="Times New Roman" w:hAnsi="Times New Roman"/>
          <w:sz w:val="24"/>
          <w:szCs w:val="24"/>
        </w:rPr>
        <w:t xml:space="preserve">. «Рабочие программы. Предметная линия учебников под редакцией Б. М. </w:t>
      </w:r>
      <w:proofErr w:type="spellStart"/>
      <w:r w:rsidRPr="00252FEF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252FEF">
        <w:rPr>
          <w:rFonts w:ascii="Times New Roman" w:hAnsi="Times New Roman"/>
          <w:sz w:val="24"/>
          <w:szCs w:val="24"/>
        </w:rPr>
        <w:t xml:space="preserve">. 5—8 классы»: учеб. пособие для </w:t>
      </w:r>
      <w:proofErr w:type="spellStart"/>
      <w:r w:rsidRPr="00252FEF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252FEF">
        <w:rPr>
          <w:rFonts w:ascii="Times New Roman" w:hAnsi="Times New Roman"/>
          <w:sz w:val="24"/>
          <w:szCs w:val="24"/>
        </w:rPr>
        <w:t xml:space="preserve">. организаций / [Б. М. </w:t>
      </w:r>
      <w:proofErr w:type="spellStart"/>
      <w:r w:rsidRPr="00252FEF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252FEF">
        <w:rPr>
          <w:rFonts w:ascii="Times New Roman" w:hAnsi="Times New Roman"/>
          <w:sz w:val="24"/>
          <w:szCs w:val="24"/>
        </w:rPr>
        <w:t xml:space="preserve">, Л. А. </w:t>
      </w:r>
      <w:proofErr w:type="spellStart"/>
      <w:r w:rsidRPr="00252FEF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252FEF">
        <w:rPr>
          <w:rFonts w:ascii="Times New Roman" w:hAnsi="Times New Roman"/>
          <w:sz w:val="24"/>
          <w:szCs w:val="24"/>
        </w:rPr>
        <w:t xml:space="preserve">, Н. А. Горяева, А. С. Питерских]. — 4+е изд. — М: Просвещение, 2015. 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Для реализации данной программы используются линия учебников:</w:t>
      </w:r>
    </w:p>
    <w:p w:rsidR="00255753" w:rsidRPr="00255753" w:rsidRDefault="00255753" w:rsidP="00EA4728">
      <w:pPr>
        <w:numPr>
          <w:ilvl w:val="0"/>
          <w:numId w:val="4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5753">
        <w:rPr>
          <w:rFonts w:ascii="Times New Roman" w:hAnsi="Times New Roman" w:cs="Times New Roman"/>
          <w:bCs/>
          <w:sz w:val="24"/>
          <w:szCs w:val="24"/>
        </w:rPr>
        <w:t>Изобразительное искусство</w:t>
      </w:r>
      <w:r w:rsidRPr="00255753">
        <w:rPr>
          <w:rFonts w:ascii="Times New Roman" w:hAnsi="Times New Roman" w:cs="Times New Roman"/>
          <w:sz w:val="24"/>
          <w:szCs w:val="24"/>
        </w:rPr>
        <w:t xml:space="preserve">. Декоративно – прикладное искусство в жизни человека. 5 класс: </w:t>
      </w:r>
      <w:r w:rsidRPr="00255753">
        <w:rPr>
          <w:rFonts w:ascii="Times New Roman" w:hAnsi="Times New Roman" w:cs="Times New Roman"/>
          <w:bCs/>
          <w:sz w:val="24"/>
          <w:szCs w:val="24"/>
        </w:rPr>
        <w:t xml:space="preserve">учеб. для </w:t>
      </w:r>
      <w:proofErr w:type="spellStart"/>
      <w:r w:rsidRPr="00255753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255753">
        <w:rPr>
          <w:rFonts w:ascii="Times New Roman" w:hAnsi="Times New Roman" w:cs="Times New Roman"/>
          <w:bCs/>
          <w:sz w:val="24"/>
          <w:szCs w:val="24"/>
        </w:rPr>
        <w:t xml:space="preserve">. учреждений </w:t>
      </w:r>
      <w:r w:rsidRPr="00255753">
        <w:rPr>
          <w:rFonts w:ascii="Times New Roman" w:hAnsi="Times New Roman" w:cs="Times New Roman"/>
          <w:sz w:val="24"/>
          <w:szCs w:val="24"/>
        </w:rPr>
        <w:t xml:space="preserve">/ Горяева Н. А.; под ред. </w:t>
      </w:r>
      <w:proofErr w:type="spellStart"/>
      <w:r w:rsidRPr="00255753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255753">
        <w:rPr>
          <w:rFonts w:ascii="Times New Roman" w:hAnsi="Times New Roman" w:cs="Times New Roman"/>
          <w:sz w:val="24"/>
          <w:szCs w:val="24"/>
        </w:rPr>
        <w:t xml:space="preserve"> Б. М. </w:t>
      </w:r>
      <w:r w:rsidRPr="00255753">
        <w:rPr>
          <w:rFonts w:ascii="Times New Roman" w:hAnsi="Times New Roman" w:cs="Times New Roman"/>
          <w:sz w:val="24"/>
          <w:szCs w:val="24"/>
          <w:lang w:eastAsia="ru-RU"/>
        </w:rPr>
        <w:t>— М: Просвещение, 2015 г.</w:t>
      </w:r>
    </w:p>
    <w:p w:rsidR="00255753" w:rsidRPr="00255753" w:rsidRDefault="00255753" w:rsidP="00EA4728">
      <w:pPr>
        <w:numPr>
          <w:ilvl w:val="0"/>
          <w:numId w:val="4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5753">
        <w:rPr>
          <w:rFonts w:ascii="Times New Roman" w:hAnsi="Times New Roman" w:cs="Times New Roman"/>
          <w:bCs/>
          <w:sz w:val="24"/>
          <w:szCs w:val="24"/>
        </w:rPr>
        <w:t>Изобразительное искусство: и</w:t>
      </w:r>
      <w:r w:rsidRPr="00255753">
        <w:rPr>
          <w:rFonts w:ascii="Times New Roman" w:hAnsi="Times New Roman" w:cs="Times New Roman"/>
          <w:sz w:val="24"/>
          <w:szCs w:val="24"/>
        </w:rPr>
        <w:t xml:space="preserve">скусство в жизни человека. 6 класс: </w:t>
      </w:r>
      <w:r w:rsidRPr="00255753">
        <w:rPr>
          <w:rFonts w:ascii="Times New Roman" w:hAnsi="Times New Roman" w:cs="Times New Roman"/>
          <w:bCs/>
          <w:sz w:val="24"/>
          <w:szCs w:val="24"/>
        </w:rPr>
        <w:t xml:space="preserve">учеб. для </w:t>
      </w:r>
      <w:proofErr w:type="spellStart"/>
      <w:r w:rsidRPr="00255753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255753">
        <w:rPr>
          <w:rFonts w:ascii="Times New Roman" w:hAnsi="Times New Roman" w:cs="Times New Roman"/>
          <w:bCs/>
          <w:sz w:val="24"/>
          <w:szCs w:val="24"/>
        </w:rPr>
        <w:t xml:space="preserve">. учреждений / Л.А. </w:t>
      </w:r>
      <w:proofErr w:type="spellStart"/>
      <w:r w:rsidRPr="00255753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255753">
        <w:rPr>
          <w:rFonts w:ascii="Times New Roman" w:hAnsi="Times New Roman" w:cs="Times New Roman"/>
          <w:sz w:val="24"/>
          <w:szCs w:val="24"/>
        </w:rPr>
        <w:t xml:space="preserve">; под ред. Б.М. </w:t>
      </w:r>
      <w:proofErr w:type="spellStart"/>
      <w:r w:rsidRPr="00255753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255753">
        <w:rPr>
          <w:rFonts w:ascii="Times New Roman" w:hAnsi="Times New Roman" w:cs="Times New Roman"/>
          <w:sz w:val="24"/>
          <w:szCs w:val="24"/>
        </w:rPr>
        <w:t xml:space="preserve"> </w:t>
      </w:r>
      <w:r w:rsidRPr="00255753">
        <w:rPr>
          <w:rFonts w:ascii="Times New Roman" w:hAnsi="Times New Roman" w:cs="Times New Roman"/>
          <w:sz w:val="24"/>
          <w:szCs w:val="24"/>
          <w:lang w:eastAsia="ru-RU"/>
        </w:rPr>
        <w:t>— М: Просвещение, 2015 г.</w:t>
      </w:r>
    </w:p>
    <w:p w:rsidR="00255753" w:rsidRPr="00255753" w:rsidRDefault="00255753" w:rsidP="00EA4728">
      <w:pPr>
        <w:numPr>
          <w:ilvl w:val="0"/>
          <w:numId w:val="4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575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Изобразительное искусство. Дизайн и архитектура в жизни человека. 7-8 классы: учеб. для </w:t>
      </w:r>
      <w:proofErr w:type="spellStart"/>
      <w:r w:rsidRPr="00255753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255753">
        <w:rPr>
          <w:rFonts w:ascii="Times New Roman" w:hAnsi="Times New Roman" w:cs="Times New Roman"/>
          <w:bCs/>
          <w:sz w:val="24"/>
          <w:szCs w:val="24"/>
        </w:rPr>
        <w:t xml:space="preserve">. учреждений /А.С. Питерских, Г.Е. Гуров; под ред. Б.М. </w:t>
      </w:r>
      <w:proofErr w:type="spellStart"/>
      <w:r w:rsidRPr="00255753">
        <w:rPr>
          <w:rFonts w:ascii="Times New Roman" w:hAnsi="Times New Roman" w:cs="Times New Roman"/>
          <w:bCs/>
          <w:sz w:val="24"/>
          <w:szCs w:val="24"/>
        </w:rPr>
        <w:t>Неменского</w:t>
      </w:r>
      <w:proofErr w:type="spellEnd"/>
      <w:r w:rsidRPr="00255753">
        <w:rPr>
          <w:rFonts w:ascii="Times New Roman" w:hAnsi="Times New Roman" w:cs="Times New Roman"/>
          <w:sz w:val="24"/>
          <w:szCs w:val="24"/>
        </w:rPr>
        <w:t xml:space="preserve"> </w:t>
      </w:r>
      <w:r w:rsidRPr="00255753">
        <w:rPr>
          <w:rFonts w:ascii="Times New Roman" w:hAnsi="Times New Roman" w:cs="Times New Roman"/>
          <w:sz w:val="24"/>
          <w:szCs w:val="24"/>
          <w:lang w:eastAsia="ru-RU"/>
        </w:rPr>
        <w:t>— М: Просвещение, 2015 г.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ЦЕЛЬ 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ЗАДАЧИ:</w:t>
      </w:r>
    </w:p>
    <w:p w:rsidR="003566A0" w:rsidRPr="00252FEF" w:rsidRDefault="003566A0" w:rsidP="00EA4728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FEF">
        <w:rPr>
          <w:rFonts w:ascii="Times New Roman" w:hAnsi="Times New Roman"/>
          <w:sz w:val="24"/>
          <w:szCs w:val="24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3566A0" w:rsidRPr="00252FEF" w:rsidRDefault="003566A0" w:rsidP="00EA4728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FEF">
        <w:rPr>
          <w:rFonts w:ascii="Times New Roman" w:hAnsi="Times New Roman"/>
          <w:sz w:val="24"/>
          <w:szCs w:val="24"/>
        </w:rPr>
        <w:t>освоение художественной культуры как формы материального выражения в пространственных формах духовных ценностей;</w:t>
      </w:r>
    </w:p>
    <w:p w:rsidR="003566A0" w:rsidRPr="00252FEF" w:rsidRDefault="003566A0" w:rsidP="00EA4728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FEF">
        <w:rPr>
          <w:rFonts w:ascii="Times New Roman" w:hAnsi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 развитие творческого опыта как формирование способности к самостоятельным действиям в ситуации неопределённости;</w:t>
      </w:r>
    </w:p>
    <w:p w:rsidR="003566A0" w:rsidRPr="00252FEF" w:rsidRDefault="003566A0" w:rsidP="00EA4728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FEF">
        <w:rPr>
          <w:rFonts w:ascii="Times New Roman" w:hAnsi="Times New Roman"/>
          <w:sz w:val="24"/>
          <w:szCs w:val="24"/>
        </w:rPr>
        <w:t>формирование активного, заинтересованного отношения к традициям культуры как к смысловой, эстетической и личностно значимой ценности;</w:t>
      </w:r>
    </w:p>
    <w:p w:rsidR="003566A0" w:rsidRPr="00252FEF" w:rsidRDefault="003566A0" w:rsidP="00EA4728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FEF">
        <w:rPr>
          <w:rFonts w:ascii="Times New Roman" w:hAnsi="Times New Roman"/>
          <w:sz w:val="24"/>
          <w:szCs w:val="24"/>
        </w:rPr>
        <w:t>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в понимании красоты человека;</w:t>
      </w:r>
    </w:p>
    <w:p w:rsidR="003566A0" w:rsidRPr="00252FEF" w:rsidRDefault="003566A0" w:rsidP="00EA4728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FEF">
        <w:rPr>
          <w:rFonts w:ascii="Times New Roman" w:hAnsi="Times New Roman"/>
          <w:sz w:val="24"/>
          <w:szCs w:val="24"/>
        </w:rPr>
        <w:t>развитие способности ориентироваться в мире современной художественной культуры;</w:t>
      </w:r>
    </w:p>
    <w:p w:rsidR="003566A0" w:rsidRPr="00252FEF" w:rsidRDefault="003566A0" w:rsidP="00EA4728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FEF">
        <w:rPr>
          <w:rFonts w:ascii="Times New Roman" w:hAnsi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3566A0" w:rsidRPr="00252FEF" w:rsidRDefault="003566A0" w:rsidP="00EA4728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FEF">
        <w:rPr>
          <w:rFonts w:ascii="Times New Roman" w:hAnsi="Times New Roman"/>
          <w:sz w:val="24"/>
          <w:szCs w:val="24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  школьной,  бытовой  и производственной среды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Предмет «Изобразительное искусство» по учебному плану ГБОУ ООШ с. Новый </w:t>
      </w:r>
      <w:proofErr w:type="spellStart"/>
      <w:r w:rsidRPr="00557C9B">
        <w:rPr>
          <w:rFonts w:ascii="Times New Roman" w:hAnsi="Times New Roman" w:cs="Times New Roman"/>
          <w:sz w:val="24"/>
          <w:szCs w:val="24"/>
        </w:rPr>
        <w:t>Камелик</w:t>
      </w:r>
      <w:proofErr w:type="spellEnd"/>
      <w:r w:rsidRPr="00557C9B">
        <w:rPr>
          <w:rFonts w:ascii="Times New Roman" w:hAnsi="Times New Roman" w:cs="Times New Roman"/>
          <w:sz w:val="24"/>
          <w:szCs w:val="24"/>
        </w:rPr>
        <w:t xml:space="preserve"> изучается в 5-8 классах по 34 часа в год (один час в неделю) в каждом классе.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A0" w:rsidRPr="00252FEF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FEF">
        <w:rPr>
          <w:rFonts w:ascii="Times New Roman" w:hAnsi="Times New Roman" w:cs="Times New Roman"/>
          <w:b/>
          <w:sz w:val="24"/>
          <w:szCs w:val="24"/>
        </w:rPr>
        <w:t>Основные разделы дисциплины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5 класс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Древние корни народного искусства – 8 ч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Связь времён в народном искусстве – 8 ч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Декор – человек, общество, время – 12 ч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Декоративное искусство в современном мире – 6 ч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 6  класс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Виды изобразительного искусства и основы образного языка —  8 ч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Мир наших вещей. Натюрморт  — 8 ч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Вглядываясь в человека. Портрет -12 ч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 Человек и пространство. Пейзаж. — 6 ч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7  класс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Изображение фигуры человека и образ человека  -  9 ч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 Поэзия повседневности   -  7 ч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Великие темы жизни  - 12 ч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Реальность жизни и художественный образ  - 6 ч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8 класс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Художник – дизайн – архитектура. Искусство композиции – основа дизайна и архитектуры - 8 ч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Художественный язык конструктивных искусств. В мире вещей и зданий - 8 ч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Город и человек. Социальное значение дизайна и архитектуры как среда жизни человека - 11 ч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lastRenderedPageBreak/>
        <w:t>Человек в зеркале дизайна и архитектуры - 7 ч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A0" w:rsidRPr="00252FEF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FEF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Викторины. Кроссворды. Отчетные выставки творческих (индивидуальных и коллективных) работ. Тестирование.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A0" w:rsidRPr="00252FEF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FEF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Рабочая программа по технологии для 5-8 классов составлена на основании следующих нормативно- правовых документов:</w:t>
      </w:r>
    </w:p>
    <w:p w:rsidR="003566A0" w:rsidRPr="00252FEF" w:rsidRDefault="003566A0" w:rsidP="00EA4728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FEF">
        <w:rPr>
          <w:rFonts w:ascii="Times New Roman" w:hAnsi="Times New Roman"/>
          <w:sz w:val="24"/>
          <w:szCs w:val="24"/>
        </w:rPr>
        <w:t>Федерального закона от 29.12.2012 № 273-ФЗ "Об образовании в Российской Федерации";</w:t>
      </w:r>
    </w:p>
    <w:p w:rsidR="003566A0" w:rsidRPr="00252FEF" w:rsidRDefault="003566A0" w:rsidP="00EA4728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FEF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(утверждённого приказом </w:t>
      </w:r>
      <w:proofErr w:type="spellStart"/>
      <w:r w:rsidRPr="00252FE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52FEF">
        <w:rPr>
          <w:rFonts w:ascii="Times New Roman" w:hAnsi="Times New Roman"/>
          <w:sz w:val="24"/>
          <w:szCs w:val="24"/>
        </w:rPr>
        <w:t xml:space="preserve"> России </w:t>
      </w:r>
      <w:hyperlink r:id="rId10" w:history="1">
        <w:r w:rsidRPr="00252FEF">
          <w:rPr>
            <w:rStyle w:val="a5"/>
            <w:rFonts w:ascii="Times New Roman" w:hAnsi="Times New Roman"/>
            <w:sz w:val="24"/>
            <w:szCs w:val="24"/>
          </w:rPr>
          <w:t>от 17 декабря 2010 г. № 1897</w:t>
        </w:r>
      </w:hyperlink>
      <w:r w:rsidRPr="00252FEF">
        <w:rPr>
          <w:rFonts w:ascii="Times New Roman" w:hAnsi="Times New Roman"/>
          <w:sz w:val="24"/>
          <w:szCs w:val="24"/>
        </w:rPr>
        <w:t xml:space="preserve">; «Об утверждении федерального государственного образовательного стандарта основного общего образования « (в ред. приказов </w:t>
      </w:r>
      <w:proofErr w:type="spellStart"/>
      <w:r w:rsidRPr="00252FE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52FEF">
        <w:rPr>
          <w:rFonts w:ascii="Times New Roman" w:hAnsi="Times New Roman"/>
          <w:sz w:val="24"/>
          <w:szCs w:val="24"/>
        </w:rPr>
        <w:t xml:space="preserve"> России </w:t>
      </w:r>
      <w:hyperlink r:id="rId11" w:history="1">
        <w:r w:rsidRPr="00252FEF">
          <w:rPr>
            <w:rStyle w:val="a5"/>
            <w:rFonts w:ascii="Times New Roman" w:hAnsi="Times New Roman"/>
            <w:sz w:val="24"/>
            <w:szCs w:val="24"/>
          </w:rPr>
          <w:t>от 29 декабря 2014 г. № 1644</w:t>
        </w:r>
      </w:hyperlink>
      <w:r w:rsidRPr="00252FEF">
        <w:rPr>
          <w:rFonts w:ascii="Times New Roman" w:hAnsi="Times New Roman"/>
          <w:sz w:val="24"/>
          <w:szCs w:val="24"/>
        </w:rPr>
        <w:t>);</w:t>
      </w:r>
    </w:p>
    <w:p w:rsidR="003566A0" w:rsidRPr="00252FEF" w:rsidRDefault="003566A0" w:rsidP="00EA4728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FEF">
        <w:rPr>
          <w:rFonts w:ascii="Times New Roman" w:hAnsi="Times New Roman"/>
          <w:sz w:val="24"/>
          <w:szCs w:val="24"/>
        </w:rPr>
        <w:t>Приказа Министерства образования и науки РФ от 31 марта 2014 г.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(с изменениями на 5 июля 2017 года);</w:t>
      </w:r>
    </w:p>
    <w:p w:rsidR="003566A0" w:rsidRPr="00252FEF" w:rsidRDefault="003566A0" w:rsidP="00EA4728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FEF">
        <w:rPr>
          <w:rFonts w:ascii="Times New Roman" w:hAnsi="Times New Roman"/>
          <w:sz w:val="24"/>
          <w:szCs w:val="24"/>
        </w:rPr>
        <w:t xml:space="preserve">Учебного плана ГБОУ ООШ с. Новый </w:t>
      </w:r>
      <w:proofErr w:type="spellStart"/>
      <w:r w:rsidRPr="00252FEF">
        <w:rPr>
          <w:rFonts w:ascii="Times New Roman" w:hAnsi="Times New Roman"/>
          <w:sz w:val="24"/>
          <w:szCs w:val="24"/>
        </w:rPr>
        <w:t>Камелик</w:t>
      </w:r>
      <w:proofErr w:type="spellEnd"/>
      <w:r w:rsidRPr="00252FEF">
        <w:rPr>
          <w:rFonts w:ascii="Times New Roman" w:hAnsi="Times New Roman"/>
          <w:sz w:val="24"/>
          <w:szCs w:val="24"/>
        </w:rPr>
        <w:t>;</w:t>
      </w:r>
    </w:p>
    <w:p w:rsidR="003566A0" w:rsidRDefault="003566A0" w:rsidP="00EA4728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FEF">
        <w:rPr>
          <w:rFonts w:ascii="Times New Roman" w:hAnsi="Times New Roman"/>
          <w:sz w:val="24"/>
          <w:szCs w:val="24"/>
        </w:rPr>
        <w:t xml:space="preserve">Авторской программы «Технология 5-8 классы. Рабочие программы по учебникам под ред. В.Д. Симоненко. Модифицированный вариант для неделимых классов»/ авт.-сост. Н.П. Литвиненко, О. А. Чельцова, Т.А. </w:t>
      </w:r>
      <w:proofErr w:type="spellStart"/>
      <w:r w:rsidRPr="00252FEF">
        <w:rPr>
          <w:rFonts w:ascii="Times New Roman" w:hAnsi="Times New Roman"/>
          <w:sz w:val="24"/>
          <w:szCs w:val="24"/>
        </w:rPr>
        <w:t>Подмаркова</w:t>
      </w:r>
      <w:proofErr w:type="spellEnd"/>
      <w:r w:rsidRPr="00252FEF">
        <w:rPr>
          <w:rFonts w:ascii="Times New Roman" w:hAnsi="Times New Roman"/>
          <w:sz w:val="24"/>
          <w:szCs w:val="24"/>
        </w:rPr>
        <w:t>. – Волгоград: Учитель, 2015 г.</w:t>
      </w:r>
    </w:p>
    <w:p w:rsidR="00252FEF" w:rsidRPr="00252FEF" w:rsidRDefault="00252FEF" w:rsidP="00252F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2FEF">
        <w:rPr>
          <w:rFonts w:ascii="Times New Roman" w:hAnsi="Times New Roman"/>
          <w:b/>
          <w:sz w:val="24"/>
          <w:szCs w:val="24"/>
        </w:rPr>
        <w:t>УМК: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1.Технология. 5 </w:t>
      </w:r>
      <w:proofErr w:type="gramStart"/>
      <w:r w:rsidRPr="00557C9B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557C9B">
        <w:rPr>
          <w:rFonts w:ascii="Times New Roman" w:hAnsi="Times New Roman" w:cs="Times New Roman"/>
          <w:sz w:val="24"/>
          <w:szCs w:val="24"/>
        </w:rPr>
        <w:t xml:space="preserve"> учебник для учащихся общеобразовательных учреждений / </w:t>
      </w:r>
      <w:proofErr w:type="spellStart"/>
      <w:r w:rsidRPr="00557C9B">
        <w:rPr>
          <w:rFonts w:ascii="Times New Roman" w:hAnsi="Times New Roman" w:cs="Times New Roman"/>
          <w:sz w:val="24"/>
          <w:szCs w:val="24"/>
        </w:rPr>
        <w:t>В.Н.Правдюк</w:t>
      </w:r>
      <w:proofErr w:type="spellEnd"/>
      <w:r w:rsidRPr="00557C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C9B">
        <w:rPr>
          <w:rFonts w:ascii="Times New Roman" w:hAnsi="Times New Roman" w:cs="Times New Roman"/>
          <w:sz w:val="24"/>
          <w:szCs w:val="24"/>
        </w:rPr>
        <w:t>П.С.Самородский</w:t>
      </w:r>
      <w:proofErr w:type="spellEnd"/>
      <w:r w:rsidRPr="00557C9B">
        <w:rPr>
          <w:rFonts w:ascii="Times New Roman" w:hAnsi="Times New Roman" w:cs="Times New Roman"/>
          <w:sz w:val="24"/>
          <w:szCs w:val="24"/>
        </w:rPr>
        <w:t xml:space="preserve"> [и др.]; под ред. В. Д. Симоненко. - </w:t>
      </w:r>
      <w:proofErr w:type="gramStart"/>
      <w:r w:rsidRPr="00557C9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557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C9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557C9B">
        <w:rPr>
          <w:rFonts w:ascii="Times New Roman" w:hAnsi="Times New Roman" w:cs="Times New Roman"/>
          <w:sz w:val="24"/>
          <w:szCs w:val="24"/>
        </w:rPr>
        <w:t>-Граф, 2015 г.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2.Технология.  6 </w:t>
      </w:r>
      <w:proofErr w:type="gramStart"/>
      <w:r w:rsidRPr="00557C9B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557C9B">
        <w:rPr>
          <w:rFonts w:ascii="Times New Roman" w:hAnsi="Times New Roman" w:cs="Times New Roman"/>
          <w:sz w:val="24"/>
          <w:szCs w:val="24"/>
        </w:rPr>
        <w:t xml:space="preserve"> учебник для учащихся общеобразовательных учреждений / .</w:t>
      </w:r>
      <w:proofErr w:type="spellStart"/>
      <w:r w:rsidRPr="00557C9B">
        <w:rPr>
          <w:rFonts w:ascii="Times New Roman" w:hAnsi="Times New Roman" w:cs="Times New Roman"/>
          <w:sz w:val="24"/>
          <w:szCs w:val="24"/>
        </w:rPr>
        <w:t>Н.Правдюк</w:t>
      </w:r>
      <w:proofErr w:type="spellEnd"/>
      <w:r w:rsidRPr="00557C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C9B">
        <w:rPr>
          <w:rFonts w:ascii="Times New Roman" w:hAnsi="Times New Roman" w:cs="Times New Roman"/>
          <w:sz w:val="24"/>
          <w:szCs w:val="24"/>
        </w:rPr>
        <w:t>П.С.Самородский</w:t>
      </w:r>
      <w:proofErr w:type="spellEnd"/>
      <w:r w:rsidRPr="00557C9B">
        <w:rPr>
          <w:rFonts w:ascii="Times New Roman" w:hAnsi="Times New Roman" w:cs="Times New Roman"/>
          <w:sz w:val="24"/>
          <w:szCs w:val="24"/>
        </w:rPr>
        <w:t xml:space="preserve">  [и др.] ; под ред. В. Д. Симоненко. - </w:t>
      </w:r>
      <w:proofErr w:type="gramStart"/>
      <w:r w:rsidRPr="00557C9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557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C9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557C9B">
        <w:rPr>
          <w:rFonts w:ascii="Times New Roman" w:hAnsi="Times New Roman" w:cs="Times New Roman"/>
          <w:sz w:val="24"/>
          <w:szCs w:val="24"/>
        </w:rPr>
        <w:t>-Граф, 2015 г.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3.Технология.  7 </w:t>
      </w:r>
      <w:proofErr w:type="gramStart"/>
      <w:r w:rsidRPr="00557C9B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557C9B">
        <w:rPr>
          <w:rFonts w:ascii="Times New Roman" w:hAnsi="Times New Roman" w:cs="Times New Roman"/>
          <w:sz w:val="24"/>
          <w:szCs w:val="24"/>
        </w:rPr>
        <w:t xml:space="preserve"> учебник для учащихся общеобразовательных учреждений / .</w:t>
      </w:r>
      <w:proofErr w:type="spellStart"/>
      <w:r w:rsidRPr="00557C9B">
        <w:rPr>
          <w:rFonts w:ascii="Times New Roman" w:hAnsi="Times New Roman" w:cs="Times New Roman"/>
          <w:sz w:val="24"/>
          <w:szCs w:val="24"/>
        </w:rPr>
        <w:t>Н.Правдюк</w:t>
      </w:r>
      <w:proofErr w:type="spellEnd"/>
      <w:r w:rsidRPr="00557C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C9B">
        <w:rPr>
          <w:rFonts w:ascii="Times New Roman" w:hAnsi="Times New Roman" w:cs="Times New Roman"/>
          <w:sz w:val="24"/>
          <w:szCs w:val="24"/>
        </w:rPr>
        <w:t>П.С.Самородский</w:t>
      </w:r>
      <w:proofErr w:type="spellEnd"/>
      <w:r w:rsidRPr="00557C9B">
        <w:rPr>
          <w:rFonts w:ascii="Times New Roman" w:hAnsi="Times New Roman" w:cs="Times New Roman"/>
          <w:sz w:val="24"/>
          <w:szCs w:val="24"/>
        </w:rPr>
        <w:t xml:space="preserve">  [и др.] ; под ред. В. Д. Симоненко. - </w:t>
      </w:r>
      <w:proofErr w:type="gramStart"/>
      <w:r w:rsidRPr="00557C9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557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C9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557C9B">
        <w:rPr>
          <w:rFonts w:ascii="Times New Roman" w:hAnsi="Times New Roman" w:cs="Times New Roman"/>
          <w:sz w:val="24"/>
          <w:szCs w:val="24"/>
        </w:rPr>
        <w:t>-Граф, 2015 г.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57C9B">
        <w:rPr>
          <w:rFonts w:ascii="Times New Roman" w:hAnsi="Times New Roman" w:cs="Times New Roman"/>
          <w:sz w:val="24"/>
          <w:szCs w:val="24"/>
        </w:rPr>
        <w:t>Технология :</w:t>
      </w:r>
      <w:proofErr w:type="gramEnd"/>
      <w:r w:rsidRPr="00557C9B">
        <w:rPr>
          <w:rFonts w:ascii="Times New Roman" w:hAnsi="Times New Roman" w:cs="Times New Roman"/>
          <w:sz w:val="24"/>
          <w:szCs w:val="24"/>
        </w:rPr>
        <w:t xml:space="preserve"> 8 класс : учебник для учащихся общеобразовательных учреждений / под ред. В. Д. Симоненко. - М.: </w:t>
      </w:r>
      <w:proofErr w:type="spellStart"/>
      <w:r w:rsidRPr="00557C9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557C9B">
        <w:rPr>
          <w:rFonts w:ascii="Times New Roman" w:hAnsi="Times New Roman" w:cs="Times New Roman"/>
          <w:sz w:val="24"/>
          <w:szCs w:val="24"/>
        </w:rPr>
        <w:t>-Граф, 2015 г.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Главной </w:t>
      </w:r>
      <w:r w:rsidRPr="00252FEF">
        <w:rPr>
          <w:rFonts w:ascii="Times New Roman" w:hAnsi="Times New Roman" w:cs="Times New Roman"/>
          <w:b/>
          <w:sz w:val="24"/>
          <w:szCs w:val="24"/>
        </w:rPr>
        <w:t>целью</w:t>
      </w:r>
      <w:r w:rsidRPr="00557C9B">
        <w:rPr>
          <w:rFonts w:ascii="Times New Roman" w:hAnsi="Times New Roman" w:cs="Times New Roman"/>
          <w:sz w:val="24"/>
          <w:szCs w:val="24"/>
        </w:rPr>
        <w:t xml:space="preserve"> предмета «Технология» является подготовка учащихся к самостоятельной трудовой жизни в современном информационном постиндустриальном обществе. 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     Изучение технологии на базовом уровне направлено на достижение следующих целей:</w:t>
      </w:r>
    </w:p>
    <w:p w:rsidR="003566A0" w:rsidRPr="00252FEF" w:rsidRDefault="003566A0" w:rsidP="00EA4728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FEF">
        <w:rPr>
          <w:rFonts w:ascii="Times New Roman" w:hAnsi="Times New Roman"/>
          <w:sz w:val="24"/>
          <w:szCs w:val="24"/>
        </w:rPr>
        <w:t>освоение 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3566A0" w:rsidRPr="00252FEF" w:rsidRDefault="003566A0" w:rsidP="00EA4728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FEF">
        <w:rPr>
          <w:rFonts w:ascii="Times New Roman" w:hAnsi="Times New Roman"/>
          <w:sz w:val="24"/>
          <w:szCs w:val="24"/>
        </w:rPr>
        <w:t>овладение </w:t>
      </w:r>
      <w:proofErr w:type="spellStart"/>
      <w:r w:rsidRPr="00252FEF">
        <w:rPr>
          <w:rFonts w:ascii="Times New Roman" w:hAnsi="Times New Roman"/>
          <w:sz w:val="24"/>
          <w:szCs w:val="24"/>
        </w:rPr>
        <w:t>общетрудовыми</w:t>
      </w:r>
      <w:proofErr w:type="spellEnd"/>
      <w:r w:rsidRPr="00252FEF">
        <w:rPr>
          <w:rFonts w:ascii="Times New Roman" w:hAnsi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3566A0" w:rsidRPr="00252FEF" w:rsidRDefault="003566A0" w:rsidP="00EA4728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FEF">
        <w:rPr>
          <w:rFonts w:ascii="Times New Roman" w:hAnsi="Times New Roman"/>
          <w:sz w:val="24"/>
          <w:szCs w:val="24"/>
        </w:rPr>
        <w:t>развитие познавательных интересов, пространственного воображения, интеллектуальных, творческих, коммуникативных и организаторских способностей;</w:t>
      </w:r>
    </w:p>
    <w:p w:rsidR="003566A0" w:rsidRPr="00252FEF" w:rsidRDefault="003566A0" w:rsidP="00EA4728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FEF">
        <w:rPr>
          <w:rFonts w:ascii="Times New Roman" w:hAnsi="Times New Roman"/>
          <w:sz w:val="24"/>
          <w:szCs w:val="24"/>
        </w:rPr>
        <w:t>воспитание 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3566A0" w:rsidRPr="00252FEF" w:rsidRDefault="003566A0" w:rsidP="00EA4728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FEF">
        <w:rPr>
          <w:rFonts w:ascii="Times New Roman" w:hAnsi="Times New Roman"/>
          <w:sz w:val="24"/>
          <w:szCs w:val="24"/>
        </w:rPr>
        <w:t>получение опыта применения технологических знаний и умений в самостоятельной практической деятельности.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Формирование технологической культуры в первую очередь подразумевает овладение учащимися </w:t>
      </w:r>
      <w:proofErr w:type="spellStart"/>
      <w:r w:rsidRPr="00557C9B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557C9B">
        <w:rPr>
          <w:rFonts w:ascii="Times New Roman" w:hAnsi="Times New Roman" w:cs="Times New Roman"/>
          <w:sz w:val="24"/>
          <w:szCs w:val="24"/>
        </w:rPr>
        <w:t xml:space="preserve"> и жизненно важными умениями и навыками, так необходимыми в семье, </w:t>
      </w:r>
      <w:r w:rsidRPr="00557C9B">
        <w:rPr>
          <w:rFonts w:ascii="Times New Roman" w:hAnsi="Times New Roman" w:cs="Times New Roman"/>
          <w:sz w:val="24"/>
          <w:szCs w:val="24"/>
        </w:rPr>
        <w:lastRenderedPageBreak/>
        <w:t>коллективе, современном обществе, поэтому основная задача, решение которой предполагается при изучении курса «Технология», - это приобретение жизненно важных умений.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Использование метода проектов позволяет на деле реализовать </w:t>
      </w:r>
      <w:proofErr w:type="spellStart"/>
      <w:r w:rsidRPr="00557C9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557C9B">
        <w:rPr>
          <w:rFonts w:ascii="Times New Roman" w:hAnsi="Times New Roman" w:cs="Times New Roman"/>
          <w:sz w:val="24"/>
          <w:szCs w:val="24"/>
        </w:rPr>
        <w:t xml:space="preserve"> подход в трудовом обучении учащихся и интегрировать знания и умения, полученные ими при изучении предмета технологии на разных этапах обучения.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Данная программа по желанию социума (детей и родителей), а также, учитывая оснащение кабинета технологии, уделяет особое внимание ручному труду учащихся, так как навыки ручного труда всегда будут необходимы и профессионалу и просто в быту, в семейном «разделении труда». В век автоматизации и механизации создается опасность зарождения «безрукого» поколения.</w:t>
      </w:r>
    </w:p>
    <w:p w:rsidR="003566A0" w:rsidRPr="00252FEF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FEF">
        <w:rPr>
          <w:rFonts w:ascii="Times New Roman" w:hAnsi="Times New Roman" w:cs="Times New Roman"/>
          <w:b/>
          <w:sz w:val="24"/>
          <w:szCs w:val="24"/>
        </w:rPr>
        <w:t>Задачи учебного курса</w:t>
      </w:r>
    </w:p>
    <w:p w:rsidR="003566A0" w:rsidRPr="00252FEF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2FEF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3566A0" w:rsidRPr="00252FEF" w:rsidRDefault="003566A0" w:rsidP="00EA4728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FEF">
        <w:rPr>
          <w:rFonts w:ascii="Times New Roman" w:hAnsi="Times New Roman"/>
          <w:sz w:val="24"/>
          <w:szCs w:val="24"/>
        </w:rPr>
        <w:t>приобретение графических умений и навыков, графической культуры;</w:t>
      </w:r>
    </w:p>
    <w:p w:rsidR="003566A0" w:rsidRPr="00252FEF" w:rsidRDefault="003566A0" w:rsidP="00EA4728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FEF">
        <w:rPr>
          <w:rFonts w:ascii="Times New Roman" w:hAnsi="Times New Roman"/>
          <w:sz w:val="24"/>
          <w:szCs w:val="24"/>
        </w:rPr>
        <w:t>знакомство с наиболее перспективными и распространенными технологиями преобразования материалов, энергии и информации в сферах домашнего хозяйства, а также освоение этих технологий;</w:t>
      </w:r>
    </w:p>
    <w:p w:rsidR="003566A0" w:rsidRPr="00252FEF" w:rsidRDefault="003566A0" w:rsidP="00EA4728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FEF">
        <w:rPr>
          <w:rFonts w:ascii="Times New Roman" w:hAnsi="Times New Roman"/>
          <w:sz w:val="24"/>
          <w:szCs w:val="24"/>
        </w:rPr>
        <w:t>знакомство с принципами дизайна, художественного проектирования, а также выполнение проектов.</w:t>
      </w:r>
    </w:p>
    <w:p w:rsidR="003566A0" w:rsidRPr="00252FEF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2FEF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3566A0" w:rsidRPr="00252FEF" w:rsidRDefault="003566A0" w:rsidP="00EA4728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FEF">
        <w:rPr>
          <w:rFonts w:ascii="Times New Roman" w:hAnsi="Times New Roman"/>
          <w:sz w:val="24"/>
          <w:szCs w:val="24"/>
        </w:rPr>
        <w:t>формирование технологической культуры и культуры труда, воспитание трудолюбия;</w:t>
      </w:r>
    </w:p>
    <w:p w:rsidR="003566A0" w:rsidRPr="00252FEF" w:rsidRDefault="003566A0" w:rsidP="00EA4728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FEF">
        <w:rPr>
          <w:rFonts w:ascii="Times New Roman" w:hAnsi="Times New Roman"/>
          <w:sz w:val="24"/>
          <w:szCs w:val="24"/>
        </w:rPr>
        <w:t>формирование уважительного и бережного отношения к себе и окружающим людям;</w:t>
      </w:r>
    </w:p>
    <w:p w:rsidR="003566A0" w:rsidRPr="00252FEF" w:rsidRDefault="003566A0" w:rsidP="00EA4728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FEF">
        <w:rPr>
          <w:rFonts w:ascii="Times New Roman" w:hAnsi="Times New Roman"/>
          <w:sz w:val="24"/>
          <w:szCs w:val="24"/>
        </w:rPr>
        <w:t>формирование бережного отношения к окружающей природе с учетом экономических и экологических знаний и социальных последствий;</w:t>
      </w:r>
    </w:p>
    <w:p w:rsidR="003566A0" w:rsidRPr="00252FEF" w:rsidRDefault="003566A0" w:rsidP="00EA4728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FEF">
        <w:rPr>
          <w:rFonts w:ascii="Times New Roman" w:hAnsi="Times New Roman"/>
          <w:sz w:val="24"/>
          <w:szCs w:val="24"/>
        </w:rPr>
        <w:t>формирование творческого отношения в преобразовании окружающей действительности.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Предмет «Технология» по учебному плану ГБОУ ООШ с. Новый </w:t>
      </w:r>
      <w:proofErr w:type="spellStart"/>
      <w:r w:rsidRPr="00557C9B">
        <w:rPr>
          <w:rFonts w:ascii="Times New Roman" w:hAnsi="Times New Roman" w:cs="Times New Roman"/>
          <w:sz w:val="24"/>
          <w:szCs w:val="24"/>
        </w:rPr>
        <w:t>Камелик</w:t>
      </w:r>
      <w:proofErr w:type="spellEnd"/>
      <w:r w:rsidRPr="00557C9B">
        <w:rPr>
          <w:rFonts w:ascii="Times New Roman" w:hAnsi="Times New Roman" w:cs="Times New Roman"/>
          <w:sz w:val="24"/>
          <w:szCs w:val="24"/>
        </w:rPr>
        <w:t xml:space="preserve"> изучается в 5-7 классах 68 часов в год (два часа в неделю) в каждом классе; в 8 классе - 34 часа в год (один раз в неделю).</w:t>
      </w:r>
    </w:p>
    <w:p w:rsidR="003566A0" w:rsidRPr="00252FEF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FEF">
        <w:rPr>
          <w:rFonts w:ascii="Times New Roman" w:hAnsi="Times New Roman" w:cs="Times New Roman"/>
          <w:b/>
          <w:sz w:val="24"/>
          <w:szCs w:val="24"/>
        </w:rPr>
        <w:t>Основные разделы дисциплины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5 класс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Вводное занятие (2 ч)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Кулинария   (14 ч)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Создание изделий из текстильных и поделочных  материалов  (36 ч)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Технология ведения дома (4 ч.)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Электротехнические работы (2ч)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Творческие проектные работы (6 ч)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Дизайн пришкольного участка (4 ч)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 6  класс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Вводное занятие (2 ч)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Кулинария (14 ч)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Создание изделий из текстильных и поделочных материалов (26ч.)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Технология ведения дома (4 ч.)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Электротехнические работы  (4часа)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Творческие проектные работы (10 ч)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Дизайн пришкольного участка (8 ч)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7  класс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Вводное занятие (2 ч)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Культура питания (14 ч)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Рукоделие, Вязание крючком. Элементы материаловедения.  (12ч)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Элементы машиноведения (2 ч)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Конструирование и моделирование плечевого изделие (4 ч)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Технология изготовления плечевого изделия (14 ч)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Технология ведения дома (4 ч)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Электротехнические работы  (2 ч)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lastRenderedPageBreak/>
        <w:t>Творческие проектные работы  (8 ч)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Дизайн пришкольного участка  (4 ч)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8 класс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Вводное занятие (1 ч.)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Кулинария (3 ч.)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Создание изделий из текстильных и поделочных материалов.  (7ч.)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Технологии ведения дома (8 ч.)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Современное производство и профессиональное образование (4 ч.)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Электротехнические работы  (2ч.)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Творческие проектные работы (5ч.)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Дизайн пришкольного участка (4 ч.)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A0" w:rsidRPr="00252FEF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FEF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>Формы  текущей аттестации: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B">
        <w:rPr>
          <w:rFonts w:ascii="Times New Roman" w:hAnsi="Times New Roman" w:cs="Times New Roman"/>
          <w:sz w:val="24"/>
          <w:szCs w:val="24"/>
        </w:rPr>
        <w:t xml:space="preserve">Проекты; проверочные работы; тесты; фронтальный опрос; индивидуальный устный опрос; графические работы. 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A0" w:rsidRPr="00366638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638">
        <w:rPr>
          <w:rFonts w:ascii="Times New Roman" w:hAnsi="Times New Roman" w:cs="Times New Roman"/>
          <w:b/>
          <w:sz w:val="28"/>
          <w:szCs w:val="28"/>
        </w:rPr>
        <w:t>ОБЖ</w:t>
      </w:r>
    </w:p>
    <w:p w:rsidR="00C35909" w:rsidRPr="00D20A9D" w:rsidRDefault="00C35909" w:rsidP="00C35909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D20A9D">
        <w:rPr>
          <w:color w:val="00000A"/>
        </w:rPr>
        <w:t>Программа по основам безопасности жизнедеятельности разработана на основе:</w:t>
      </w:r>
    </w:p>
    <w:p w:rsidR="00C35909" w:rsidRPr="00D20A9D" w:rsidRDefault="00C35909" w:rsidP="00C35909">
      <w:pPr>
        <w:tabs>
          <w:tab w:val="num" w:pos="1125"/>
          <w:tab w:val="num" w:pos="12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1</w:t>
      </w:r>
      <w:r w:rsidRPr="00D20A9D">
        <w:rPr>
          <w:rFonts w:ascii="Times New Roman" w:eastAsia="Calibri" w:hAnsi="Times New Roman" w:cs="Times New Roman"/>
          <w:bCs/>
          <w:kern w:val="36"/>
          <w:sz w:val="24"/>
          <w:szCs w:val="24"/>
        </w:rPr>
        <w:t>) Федерального закона от 29.12.2012 № 273-ФЗ "Об образовании в Российской Федерации";</w:t>
      </w:r>
    </w:p>
    <w:p w:rsidR="00C35909" w:rsidRPr="00D20A9D" w:rsidRDefault="00C35909" w:rsidP="00C35909">
      <w:pPr>
        <w:tabs>
          <w:tab w:val="num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0A9D">
        <w:rPr>
          <w:rFonts w:ascii="Times New Roman" w:eastAsia="Calibri" w:hAnsi="Times New Roman" w:cs="Times New Roman"/>
          <w:sz w:val="24"/>
          <w:szCs w:val="24"/>
        </w:rPr>
        <w:t xml:space="preserve">2) Федерального государственного образовательного стандарта начального общего образования </w:t>
      </w:r>
      <w:r w:rsidRPr="00D20A9D">
        <w:rPr>
          <w:rFonts w:ascii="Times New Roman" w:eastAsia="Calibri" w:hAnsi="Times New Roman" w:cs="Times New Roman"/>
          <w:iCs/>
          <w:sz w:val="24"/>
          <w:szCs w:val="24"/>
        </w:rPr>
        <w:t xml:space="preserve">(утверждённого приказом </w:t>
      </w:r>
      <w:proofErr w:type="spellStart"/>
      <w:r w:rsidRPr="00D20A9D">
        <w:rPr>
          <w:rFonts w:ascii="Times New Roman" w:eastAsia="Calibri" w:hAnsi="Times New Roman" w:cs="Times New Roman"/>
          <w:iCs/>
          <w:sz w:val="24"/>
          <w:szCs w:val="24"/>
        </w:rPr>
        <w:t>Минобрнауки</w:t>
      </w:r>
      <w:proofErr w:type="spellEnd"/>
      <w:r w:rsidRPr="00D20A9D">
        <w:rPr>
          <w:rFonts w:ascii="Times New Roman" w:eastAsia="Calibri" w:hAnsi="Times New Roman" w:cs="Times New Roman"/>
          <w:iCs/>
          <w:sz w:val="24"/>
          <w:szCs w:val="24"/>
        </w:rPr>
        <w:t xml:space="preserve"> России </w:t>
      </w:r>
      <w:hyperlink r:id="rId12" w:history="1">
        <w:r w:rsidRPr="00D20A9D">
          <w:rPr>
            <w:rFonts w:ascii="Times New Roman" w:eastAsia="Calibri" w:hAnsi="Times New Roman" w:cs="Times New Roman"/>
            <w:iCs/>
            <w:sz w:val="24"/>
            <w:szCs w:val="24"/>
          </w:rPr>
          <w:t>от 6 октября 2009 г. № 373</w:t>
        </w:r>
      </w:hyperlink>
      <w:r w:rsidRPr="00D20A9D">
        <w:rPr>
          <w:rFonts w:ascii="Times New Roman" w:eastAsia="Calibri" w:hAnsi="Times New Roman" w:cs="Times New Roman"/>
          <w:iCs/>
          <w:sz w:val="24"/>
          <w:szCs w:val="24"/>
        </w:rPr>
        <w:t xml:space="preserve">; в ред. приказов </w:t>
      </w:r>
      <w:hyperlink r:id="rId13" w:history="1">
        <w:r w:rsidRPr="00D20A9D">
          <w:rPr>
            <w:rFonts w:ascii="Times New Roman" w:eastAsia="Calibri" w:hAnsi="Times New Roman" w:cs="Times New Roman"/>
            <w:iCs/>
            <w:sz w:val="24"/>
            <w:szCs w:val="24"/>
          </w:rPr>
          <w:t>от 26 ноября 2010 г. № 1241</w:t>
        </w:r>
      </w:hyperlink>
      <w:r w:rsidRPr="00D20A9D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hyperlink r:id="rId14" w:history="1">
        <w:r w:rsidRPr="00D20A9D">
          <w:rPr>
            <w:rFonts w:ascii="Times New Roman" w:eastAsia="Calibri" w:hAnsi="Times New Roman" w:cs="Times New Roman"/>
            <w:iCs/>
            <w:sz w:val="24"/>
            <w:szCs w:val="24"/>
          </w:rPr>
          <w:t>от 22 сентября 2011 г. № 2357</w:t>
        </w:r>
      </w:hyperlink>
      <w:r w:rsidRPr="00D20A9D">
        <w:rPr>
          <w:rFonts w:ascii="Times New Roman" w:eastAsia="Calibri" w:hAnsi="Times New Roman" w:cs="Times New Roman"/>
          <w:iCs/>
          <w:sz w:val="24"/>
          <w:szCs w:val="24"/>
        </w:rPr>
        <w:t>)</w:t>
      </w:r>
      <w:r w:rsidRPr="00D20A9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35909" w:rsidRPr="00D20A9D" w:rsidRDefault="00C35909" w:rsidP="00C35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0A9D">
        <w:rPr>
          <w:rFonts w:ascii="Times New Roman" w:eastAsia="Calibri" w:hAnsi="Times New Roman" w:cs="Times New Roman"/>
          <w:sz w:val="24"/>
          <w:szCs w:val="24"/>
        </w:rPr>
        <w:t xml:space="preserve">3)   </w:t>
      </w:r>
      <w:r w:rsidRPr="00D20A9D">
        <w:rPr>
          <w:rFonts w:ascii="Times New Roman" w:eastAsia="Calibri" w:hAnsi="Times New Roman" w:cs="Times New Roman"/>
          <w:bCs/>
          <w:sz w:val="24"/>
          <w:szCs w:val="24"/>
        </w:rPr>
        <w:t>Приказа Министерства образования и науки РФ от 31 марта 2014 г.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(с изменениями и дополнениями);</w:t>
      </w:r>
    </w:p>
    <w:p w:rsidR="00C35909" w:rsidRPr="00D20A9D" w:rsidRDefault="00C35909" w:rsidP="00C35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0A9D">
        <w:rPr>
          <w:rFonts w:ascii="Times New Roman" w:eastAsia="Calibri" w:hAnsi="Times New Roman" w:cs="Times New Roman"/>
          <w:sz w:val="24"/>
          <w:szCs w:val="24"/>
        </w:rPr>
        <w:t xml:space="preserve">4)  Учебного плана ГБОУ ООШ с. Новый </w:t>
      </w:r>
      <w:proofErr w:type="spellStart"/>
      <w:r w:rsidRPr="00D20A9D">
        <w:rPr>
          <w:rFonts w:ascii="Times New Roman" w:eastAsia="Calibri" w:hAnsi="Times New Roman" w:cs="Times New Roman"/>
          <w:sz w:val="24"/>
          <w:szCs w:val="24"/>
        </w:rPr>
        <w:t>Камелик</w:t>
      </w:r>
      <w:proofErr w:type="spellEnd"/>
      <w:r w:rsidRPr="00D20A9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32631" w:rsidRPr="00D20A9D" w:rsidRDefault="00032631" w:rsidP="00032631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D20A9D">
        <w:rPr>
          <w:color w:val="00000A"/>
        </w:rPr>
        <w:t>5) авторской программы по предмету «Основы безопасности жизнедеятельности» для 5-9 класс</w:t>
      </w:r>
      <w:r>
        <w:rPr>
          <w:color w:val="00000A"/>
        </w:rPr>
        <w:t>ов</w:t>
      </w:r>
      <w:proofErr w:type="gramStart"/>
      <w:r>
        <w:rPr>
          <w:color w:val="00000A"/>
        </w:rPr>
        <w:t>/</w:t>
      </w:r>
      <w:r w:rsidRPr="00D20A9D">
        <w:rPr>
          <w:color w:val="00000A"/>
        </w:rPr>
        <w:t xml:space="preserve">  А.</w:t>
      </w:r>
      <w:proofErr w:type="gramEnd"/>
      <w:r w:rsidRPr="00D20A9D">
        <w:rPr>
          <w:color w:val="00000A"/>
        </w:rPr>
        <w:t xml:space="preserve"> Т. Смирнов, Б.О. Хренников, М. А. Маслов, под общ. ред. А. Т. Смирнова. - М.: Просвещение, 2015);</w:t>
      </w:r>
    </w:p>
    <w:p w:rsidR="00032631" w:rsidRDefault="00032631" w:rsidP="00032631">
      <w:pPr>
        <w:pStyle w:val="aa"/>
        <w:shd w:val="clear" w:color="auto" w:fill="FFFFFF"/>
        <w:spacing w:before="0" w:beforeAutospacing="0" w:after="0" w:afterAutospacing="0"/>
      </w:pPr>
    </w:p>
    <w:p w:rsidR="00032631" w:rsidRDefault="00032631" w:rsidP="00032631">
      <w:pPr>
        <w:pStyle w:val="aa"/>
        <w:shd w:val="clear" w:color="auto" w:fill="FFFFFF"/>
        <w:spacing w:before="0" w:beforeAutospacing="0" w:after="0" w:afterAutospacing="0"/>
      </w:pPr>
      <w:r w:rsidRPr="00D20A9D">
        <w:t xml:space="preserve">УМК обеспечен учебниками: </w:t>
      </w:r>
    </w:p>
    <w:p w:rsidR="00032631" w:rsidRPr="00D20A9D" w:rsidRDefault="00032631" w:rsidP="00EA4728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0A9D">
        <w:t>Основы безопасности жизнедеятельности</w:t>
      </w:r>
      <w:r>
        <w:t xml:space="preserve">. 8 класс: учеб. Для </w:t>
      </w:r>
      <w:proofErr w:type="spellStart"/>
      <w:r>
        <w:t>общеобразоват</w:t>
      </w:r>
      <w:proofErr w:type="spellEnd"/>
      <w:r>
        <w:t xml:space="preserve">. </w:t>
      </w:r>
      <w:r w:rsidRPr="00D20A9D">
        <w:t>организаций</w:t>
      </w:r>
      <w:r>
        <w:t xml:space="preserve"> </w:t>
      </w:r>
      <w:r w:rsidRPr="002F7F43">
        <w:t>/</w:t>
      </w:r>
      <w:r w:rsidRPr="00D20A9D">
        <w:t xml:space="preserve"> </w:t>
      </w:r>
      <w:r w:rsidRPr="00D20A9D">
        <w:rPr>
          <w:color w:val="00000A"/>
        </w:rPr>
        <w:t>А. Т. Смирнов, Б.О. Хренников</w:t>
      </w:r>
      <w:r>
        <w:t xml:space="preserve">; </w:t>
      </w:r>
      <w:r w:rsidRPr="00D20A9D">
        <w:t xml:space="preserve">под редакцией А.Т. Смирнова. </w:t>
      </w:r>
      <w:r w:rsidRPr="00D20A9D">
        <w:rPr>
          <w:color w:val="00000A"/>
        </w:rPr>
        <w:t>- М.: Просвещение, 201</w:t>
      </w:r>
      <w:r w:rsidR="00EA4728">
        <w:rPr>
          <w:color w:val="00000A"/>
        </w:rPr>
        <w:t>6</w:t>
      </w:r>
      <w:r>
        <w:rPr>
          <w:color w:val="00000A"/>
        </w:rPr>
        <w:t>.</w:t>
      </w:r>
    </w:p>
    <w:p w:rsidR="00032631" w:rsidRPr="00D20A9D" w:rsidRDefault="00032631" w:rsidP="00EA4728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0A9D">
        <w:t>Основы безопасности жизнедеятельности</w:t>
      </w:r>
      <w:r>
        <w:t xml:space="preserve">.9 класс: учеб. Для </w:t>
      </w:r>
      <w:proofErr w:type="spellStart"/>
      <w:r>
        <w:t>общеобразоват</w:t>
      </w:r>
      <w:proofErr w:type="spellEnd"/>
      <w:r>
        <w:t xml:space="preserve">. </w:t>
      </w:r>
      <w:r w:rsidRPr="00D20A9D">
        <w:t>организаций</w:t>
      </w:r>
      <w:r>
        <w:t xml:space="preserve"> </w:t>
      </w:r>
      <w:r w:rsidRPr="002F7F43">
        <w:t>/</w:t>
      </w:r>
      <w:r w:rsidRPr="00D20A9D">
        <w:t xml:space="preserve"> </w:t>
      </w:r>
      <w:r w:rsidRPr="00D20A9D">
        <w:rPr>
          <w:color w:val="00000A"/>
        </w:rPr>
        <w:t>А. Т. Смирнов, Б.О. Хренников</w:t>
      </w:r>
      <w:r>
        <w:t xml:space="preserve">; </w:t>
      </w:r>
      <w:r w:rsidRPr="00D20A9D">
        <w:t xml:space="preserve">под редакцией А.Т. Смирнова. </w:t>
      </w:r>
      <w:r w:rsidRPr="00D20A9D">
        <w:rPr>
          <w:color w:val="00000A"/>
        </w:rPr>
        <w:t>- М.: Просвещение, 201</w:t>
      </w:r>
      <w:r>
        <w:rPr>
          <w:color w:val="00000A"/>
        </w:rPr>
        <w:t>7.</w:t>
      </w:r>
    </w:p>
    <w:p w:rsidR="00C35909" w:rsidRDefault="00C35909" w:rsidP="00C35909">
      <w:pPr>
        <w:pStyle w:val="aa"/>
        <w:shd w:val="clear" w:color="auto" w:fill="FFFFFF"/>
        <w:spacing w:before="0" w:beforeAutospacing="0" w:after="0" w:afterAutospacing="0"/>
        <w:rPr>
          <w:color w:val="00000A"/>
        </w:rPr>
      </w:pPr>
    </w:p>
    <w:p w:rsidR="00C35909" w:rsidRPr="00D20A9D" w:rsidRDefault="00C35909" w:rsidP="00C35909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D20A9D">
        <w:rPr>
          <w:color w:val="00000A"/>
        </w:rPr>
        <w:t>Опасные и чрезвычайные ситуации становятся все более частым явлением в нашей повседневной жизни и требуют получения обучающимися знаний, умений, навыков и компетенций личной безопасности в условиях опасных и чрезвычайных ситуаций социально сложного и технически насыщенного окружающего мира</w:t>
      </w:r>
    </w:p>
    <w:p w:rsidR="00C35909" w:rsidRPr="00D20A9D" w:rsidRDefault="00C35909" w:rsidP="00C35909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D20A9D">
        <w:rPr>
          <w:b/>
          <w:bCs/>
          <w:color w:val="000000"/>
        </w:rPr>
        <w:t xml:space="preserve">Целью </w:t>
      </w:r>
      <w:r w:rsidRPr="00D20A9D">
        <w:rPr>
          <w:color w:val="000000"/>
        </w:rPr>
        <w:t>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требованиями, предъявляемыми Федеральным государственным образовательным стандартом основного общего образования.</w:t>
      </w:r>
    </w:p>
    <w:p w:rsidR="00C35909" w:rsidRPr="00D20A9D" w:rsidRDefault="00C35909" w:rsidP="00C35909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D20A9D">
        <w:rPr>
          <w:color w:val="00000A"/>
        </w:rPr>
        <w:t xml:space="preserve">Основными </w:t>
      </w:r>
      <w:r w:rsidRPr="00D20A9D">
        <w:rPr>
          <w:b/>
          <w:bCs/>
          <w:color w:val="000000"/>
        </w:rPr>
        <w:t xml:space="preserve">задачами </w:t>
      </w:r>
      <w:r w:rsidRPr="00D20A9D">
        <w:rPr>
          <w:color w:val="00000A"/>
        </w:rPr>
        <w:t>ОБЖ на ступени основного общего образования являются:</w:t>
      </w:r>
    </w:p>
    <w:p w:rsidR="00C35909" w:rsidRPr="00D20A9D" w:rsidRDefault="00C35909" w:rsidP="00C35909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D20A9D">
        <w:rPr>
          <w:color w:val="00000A"/>
        </w:rPr>
        <w:t>- сохранение и укрепление физического, психологического и социального здоровья обучающихся, обеспечение их безопасности.</w:t>
      </w:r>
    </w:p>
    <w:p w:rsidR="00C35909" w:rsidRPr="00D20A9D" w:rsidRDefault="00C35909" w:rsidP="00C35909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D20A9D">
        <w:rPr>
          <w:color w:val="00000A"/>
        </w:rPr>
        <w:t>- освоение обучающимися знаний о безопасном поведении в повседневной жизнедеятельности;</w:t>
      </w:r>
    </w:p>
    <w:p w:rsidR="00C35909" w:rsidRPr="00D20A9D" w:rsidRDefault="00C35909" w:rsidP="00C35909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D20A9D">
        <w:rPr>
          <w:color w:val="00000A"/>
        </w:rPr>
        <w:lastRenderedPageBreak/>
        <w:t>- понимание обучающимися личной и общественной значимости современной культуры безопасности жизнедеятельности, ценностей гражданского общества, в том числе гражданской идентичности и правового поведения;</w:t>
      </w:r>
    </w:p>
    <w:p w:rsidR="00C35909" w:rsidRPr="00D20A9D" w:rsidRDefault="00C35909" w:rsidP="00C35909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D20A9D">
        <w:rPr>
          <w:color w:val="00000A"/>
        </w:rPr>
        <w:t>- понимание необходимости беречь и сохранять свое здоровье как индивидуальную и общественную ценность;</w:t>
      </w:r>
    </w:p>
    <w:p w:rsidR="00C35909" w:rsidRPr="00D20A9D" w:rsidRDefault="00C35909" w:rsidP="00C35909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D20A9D">
        <w:rPr>
          <w:color w:val="00000A"/>
        </w:rPr>
        <w:t>- понимание необходимости следовать правилам безопасного поведения в опасных и чрезвычайных ситуациях природного, техногенного и социального характера;</w:t>
      </w:r>
    </w:p>
    <w:p w:rsidR="00C35909" w:rsidRPr="00D20A9D" w:rsidRDefault="00C35909" w:rsidP="00C35909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D20A9D">
        <w:rPr>
          <w:color w:val="00000A"/>
        </w:rPr>
        <w:t>- понимание необходимости сохранения природы и окружающей среды для полноценной жизни человека;</w:t>
      </w:r>
    </w:p>
    <w:p w:rsidR="00C35909" w:rsidRPr="00D20A9D" w:rsidRDefault="00C35909" w:rsidP="00C35909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D20A9D">
        <w:rPr>
          <w:color w:val="00000A"/>
        </w:rPr>
        <w:t>- освоение обучающимися умений экологического проектирования безопасной жизнедеятельности с учетом природных, техногенных и социальных рисков;</w:t>
      </w:r>
    </w:p>
    <w:p w:rsidR="00C35909" w:rsidRPr="00D20A9D" w:rsidRDefault="00C35909" w:rsidP="00C35909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D20A9D">
        <w:rPr>
          <w:color w:val="00000A"/>
        </w:rPr>
        <w:t>-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экстремизма, терроризма и наркотизма;</w:t>
      </w:r>
    </w:p>
    <w:p w:rsidR="00C35909" w:rsidRPr="00D20A9D" w:rsidRDefault="00C35909" w:rsidP="00C35909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D20A9D">
        <w:rPr>
          <w:color w:val="00000A"/>
        </w:rPr>
        <w:t>- освоение умений использовать различные источники информации и коммуникации для определения угрозы возникновения опасных и чрезвычайных ситуаций;</w:t>
      </w:r>
    </w:p>
    <w:p w:rsidR="00C35909" w:rsidRPr="00D20A9D" w:rsidRDefault="00C35909" w:rsidP="00C35909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D20A9D">
        <w:rPr>
          <w:color w:val="00000A"/>
        </w:rPr>
        <w:t>- освоение умений предвидеть возникновение опасных и чрезвычайных ситуаций по характерным признакам их проявления, а также на основе информации, получаемой из различных источников;</w:t>
      </w:r>
    </w:p>
    <w:p w:rsidR="00C35909" w:rsidRPr="00D20A9D" w:rsidRDefault="00C35909" w:rsidP="00C35909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D20A9D">
        <w:rPr>
          <w:color w:val="00000A"/>
        </w:rPr>
        <w:t>- освоение умений оказывать первую помощь пострадавшим;</w:t>
      </w:r>
    </w:p>
    <w:p w:rsidR="00C35909" w:rsidRPr="00D20A9D" w:rsidRDefault="00C35909" w:rsidP="00C35909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D20A9D">
        <w:rPr>
          <w:color w:val="00000A"/>
        </w:rPr>
        <w:t>- освоение умений готовность проявлять предосторожность в ситуациях неопределенности;</w:t>
      </w:r>
    </w:p>
    <w:p w:rsidR="00C35909" w:rsidRPr="00D20A9D" w:rsidRDefault="00C35909" w:rsidP="00C35909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D20A9D">
        <w:rPr>
          <w:color w:val="00000A"/>
        </w:rPr>
        <w:t>- освоение умений принимать обоснованные решения в конкретной опасной (чрезвычайной) ситуации с учетом реально складывающейся обстановки и индивидуальных возможностей;</w:t>
      </w:r>
    </w:p>
    <w:p w:rsidR="00C35909" w:rsidRPr="00D20A9D" w:rsidRDefault="00C35909" w:rsidP="00C35909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D20A9D">
        <w:rPr>
          <w:color w:val="00000A"/>
        </w:rPr>
        <w:t>- освоение умений использовать средства индивидуальной и коллективной защиты.</w:t>
      </w:r>
    </w:p>
    <w:p w:rsidR="00C35909" w:rsidRPr="00D20A9D" w:rsidRDefault="00C35909" w:rsidP="00C35909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C35909" w:rsidRPr="00D20A9D" w:rsidRDefault="00C35909" w:rsidP="00C35909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D20A9D">
        <w:rPr>
          <w:b/>
          <w:bCs/>
          <w:color w:val="00000A"/>
        </w:rPr>
        <w:t xml:space="preserve"> </w:t>
      </w:r>
      <w:r w:rsidRPr="00D20A9D">
        <w:rPr>
          <w:color w:val="00000A"/>
        </w:rPr>
        <w:t xml:space="preserve">Курс «Основы безопасности жизнедеятельности» в “ГБОУ ООШ” пос. Новый </w:t>
      </w:r>
      <w:proofErr w:type="spellStart"/>
      <w:r w:rsidRPr="00D20A9D">
        <w:rPr>
          <w:color w:val="00000A"/>
        </w:rPr>
        <w:t>Камелик</w:t>
      </w:r>
      <w:proofErr w:type="spellEnd"/>
      <w:r w:rsidRPr="00D20A9D">
        <w:rPr>
          <w:color w:val="00000A"/>
        </w:rPr>
        <w:t xml:space="preserve"> изучается с 8 по 9 класс из расчёта 1 ч в неделю: в 8 классе - 34 ч, в 9 классе - 34 ч. Рабочая программа рассчитана на 68 ч за два года обучения (по 1 ч в неделю).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A0" w:rsidRPr="00366638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638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3566A0" w:rsidRPr="00557C9B" w:rsidRDefault="003566A0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909" w:rsidRPr="00C35909" w:rsidRDefault="00C35909" w:rsidP="00C35909">
      <w:pPr>
        <w:spacing w:after="23"/>
        <w:rPr>
          <w:rFonts w:ascii="Times New Roman" w:hAnsi="Times New Roman" w:cs="Times New Roman"/>
          <w:sz w:val="24"/>
          <w:szCs w:val="24"/>
        </w:rPr>
      </w:pPr>
      <w:r w:rsidRPr="00C35909">
        <w:rPr>
          <w:rFonts w:ascii="Times New Roman" w:hAnsi="Times New Roman" w:cs="Times New Roman"/>
          <w:sz w:val="24"/>
          <w:szCs w:val="24"/>
        </w:rPr>
        <w:t xml:space="preserve">Рабочая программа по физической культуре в 5-9 классах составлена на </w:t>
      </w:r>
      <w:proofErr w:type="gramStart"/>
      <w:r w:rsidRPr="00C35909">
        <w:rPr>
          <w:rFonts w:ascii="Times New Roman" w:hAnsi="Times New Roman" w:cs="Times New Roman"/>
          <w:sz w:val="24"/>
          <w:szCs w:val="24"/>
        </w:rPr>
        <w:t>основании  следующих</w:t>
      </w:r>
      <w:proofErr w:type="gramEnd"/>
      <w:r w:rsidRPr="00C35909">
        <w:rPr>
          <w:rFonts w:ascii="Times New Roman" w:hAnsi="Times New Roman" w:cs="Times New Roman"/>
          <w:sz w:val="24"/>
          <w:szCs w:val="24"/>
        </w:rPr>
        <w:t xml:space="preserve"> нормативно- правовых документов: </w:t>
      </w:r>
    </w:p>
    <w:p w:rsidR="00C35909" w:rsidRPr="00C35909" w:rsidRDefault="00C35909" w:rsidP="00C35909">
      <w:pPr>
        <w:tabs>
          <w:tab w:val="num" w:pos="426"/>
          <w:tab w:val="num" w:pos="1125"/>
          <w:tab w:val="num" w:pos="1267"/>
        </w:tabs>
        <w:spacing w:after="0" w:line="240" w:lineRule="auto"/>
        <w:ind w:left="-1"/>
        <w:rPr>
          <w:rFonts w:ascii="Times New Roman" w:eastAsia="Calibri" w:hAnsi="Times New Roman" w:cs="Times New Roman"/>
          <w:sz w:val="24"/>
          <w:szCs w:val="24"/>
        </w:rPr>
      </w:pPr>
      <w:r w:rsidRPr="00C35909">
        <w:rPr>
          <w:rFonts w:ascii="Times New Roman" w:eastAsia="Calibri" w:hAnsi="Times New Roman" w:cs="Times New Roman"/>
          <w:bCs/>
          <w:color w:val="333333"/>
          <w:kern w:val="36"/>
          <w:sz w:val="24"/>
          <w:szCs w:val="24"/>
        </w:rPr>
        <w:t>1) Федерального закона от 29.12.2012 № 273-ФЗ "Об образовании в Российской Федерации"</w:t>
      </w:r>
    </w:p>
    <w:p w:rsidR="00C35909" w:rsidRPr="00C35909" w:rsidRDefault="00C35909" w:rsidP="00C35909">
      <w:pPr>
        <w:tabs>
          <w:tab w:val="num" w:pos="426"/>
        </w:tabs>
        <w:spacing w:after="0" w:line="240" w:lineRule="auto"/>
        <w:ind w:left="-1"/>
        <w:rPr>
          <w:rFonts w:ascii="Times New Roman" w:eastAsia="Calibri" w:hAnsi="Times New Roman" w:cs="Times New Roman"/>
          <w:sz w:val="24"/>
          <w:szCs w:val="24"/>
        </w:rPr>
      </w:pPr>
      <w:r w:rsidRPr="00C35909">
        <w:rPr>
          <w:rFonts w:ascii="Times New Roman" w:eastAsia="Calibri" w:hAnsi="Times New Roman" w:cs="Times New Roman"/>
          <w:sz w:val="24"/>
          <w:szCs w:val="24"/>
        </w:rPr>
        <w:t xml:space="preserve">2)Федерального государственного образовательного стандарта начального общего образования </w:t>
      </w:r>
      <w:r w:rsidRPr="00C35909">
        <w:rPr>
          <w:rFonts w:ascii="Times New Roman" w:eastAsia="Calibri" w:hAnsi="Times New Roman" w:cs="Times New Roman"/>
          <w:iCs/>
          <w:sz w:val="24"/>
          <w:szCs w:val="24"/>
        </w:rPr>
        <w:t xml:space="preserve">(утверждённого приказом </w:t>
      </w:r>
      <w:proofErr w:type="spellStart"/>
      <w:r w:rsidRPr="00C35909">
        <w:rPr>
          <w:rFonts w:ascii="Times New Roman" w:eastAsia="Calibri" w:hAnsi="Times New Roman" w:cs="Times New Roman"/>
          <w:iCs/>
          <w:sz w:val="24"/>
          <w:szCs w:val="24"/>
        </w:rPr>
        <w:t>Минобрнауки</w:t>
      </w:r>
      <w:proofErr w:type="spellEnd"/>
      <w:r w:rsidRPr="00C35909">
        <w:rPr>
          <w:rFonts w:ascii="Times New Roman" w:eastAsia="Calibri" w:hAnsi="Times New Roman" w:cs="Times New Roman"/>
          <w:iCs/>
          <w:sz w:val="24"/>
          <w:szCs w:val="24"/>
        </w:rPr>
        <w:t xml:space="preserve"> России </w:t>
      </w:r>
      <w:hyperlink r:id="rId15" w:history="1">
        <w:r w:rsidRPr="00C35909">
          <w:rPr>
            <w:rFonts w:ascii="Times New Roman" w:eastAsia="Calibri" w:hAnsi="Times New Roman" w:cs="Times New Roman"/>
            <w:iCs/>
            <w:sz w:val="24"/>
            <w:szCs w:val="24"/>
          </w:rPr>
          <w:t>от 6 октября 2009 г. № 373</w:t>
        </w:r>
      </w:hyperlink>
      <w:r w:rsidRPr="00C35909">
        <w:rPr>
          <w:rFonts w:ascii="Times New Roman" w:eastAsia="Calibri" w:hAnsi="Times New Roman" w:cs="Times New Roman"/>
          <w:iCs/>
          <w:sz w:val="24"/>
          <w:szCs w:val="24"/>
        </w:rPr>
        <w:t xml:space="preserve">; в ред. приказов </w:t>
      </w:r>
      <w:hyperlink r:id="rId16" w:history="1">
        <w:r w:rsidRPr="00C35909">
          <w:rPr>
            <w:rFonts w:ascii="Times New Roman" w:eastAsia="Calibri" w:hAnsi="Times New Roman" w:cs="Times New Roman"/>
            <w:iCs/>
            <w:sz w:val="24"/>
            <w:szCs w:val="24"/>
          </w:rPr>
          <w:t>от 26 ноября 2010 г. № 1241</w:t>
        </w:r>
      </w:hyperlink>
      <w:r w:rsidRPr="00C35909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hyperlink r:id="rId17" w:history="1">
        <w:r w:rsidRPr="00C35909">
          <w:rPr>
            <w:rFonts w:ascii="Times New Roman" w:eastAsia="Calibri" w:hAnsi="Times New Roman" w:cs="Times New Roman"/>
            <w:iCs/>
            <w:sz w:val="24"/>
            <w:szCs w:val="24"/>
          </w:rPr>
          <w:t>от 22 сентября 2011 г. № 2357</w:t>
        </w:r>
      </w:hyperlink>
      <w:r w:rsidRPr="00C35909">
        <w:rPr>
          <w:rFonts w:ascii="Times New Roman" w:eastAsia="Calibri" w:hAnsi="Times New Roman" w:cs="Times New Roman"/>
          <w:iCs/>
          <w:sz w:val="24"/>
          <w:szCs w:val="24"/>
        </w:rPr>
        <w:t>)</w:t>
      </w:r>
      <w:r w:rsidRPr="00C3590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35909" w:rsidRPr="00C35909" w:rsidRDefault="00C35909" w:rsidP="00C35909">
      <w:pPr>
        <w:tabs>
          <w:tab w:val="num" w:pos="426"/>
          <w:tab w:val="num" w:pos="1125"/>
        </w:tabs>
        <w:spacing w:after="0" w:line="240" w:lineRule="auto"/>
        <w:ind w:left="-1"/>
        <w:rPr>
          <w:rFonts w:ascii="Times New Roman" w:eastAsia="Calibri" w:hAnsi="Times New Roman" w:cs="Times New Roman"/>
          <w:sz w:val="24"/>
          <w:szCs w:val="24"/>
        </w:rPr>
      </w:pPr>
      <w:r w:rsidRPr="00C35909">
        <w:rPr>
          <w:rFonts w:ascii="Times New Roman" w:eastAsia="Calibri" w:hAnsi="Times New Roman" w:cs="Times New Roman"/>
          <w:sz w:val="24"/>
          <w:szCs w:val="24"/>
        </w:rPr>
        <w:t xml:space="preserve">3)   </w:t>
      </w:r>
      <w:r w:rsidRPr="00C35909">
        <w:rPr>
          <w:rFonts w:ascii="Times New Roman" w:eastAsia="Calibri" w:hAnsi="Times New Roman" w:cs="Times New Roman"/>
          <w:bCs/>
          <w:sz w:val="24"/>
          <w:szCs w:val="24"/>
        </w:rPr>
        <w:t>Приказа Министерства образования и науки РФ от 31 марта 2014 г.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(с изменениями и дополнениями);</w:t>
      </w:r>
    </w:p>
    <w:p w:rsidR="00C35909" w:rsidRPr="00C35909" w:rsidRDefault="00C35909" w:rsidP="00C35909">
      <w:pPr>
        <w:spacing w:after="0" w:line="240" w:lineRule="auto"/>
        <w:ind w:left="-1"/>
        <w:rPr>
          <w:rFonts w:ascii="Times New Roman" w:eastAsia="Calibri" w:hAnsi="Times New Roman" w:cs="Times New Roman"/>
          <w:sz w:val="24"/>
          <w:szCs w:val="24"/>
        </w:rPr>
      </w:pPr>
      <w:r w:rsidRPr="00C35909">
        <w:rPr>
          <w:rFonts w:ascii="Times New Roman" w:eastAsia="Calibri" w:hAnsi="Times New Roman" w:cs="Times New Roman"/>
          <w:sz w:val="24"/>
          <w:szCs w:val="24"/>
        </w:rPr>
        <w:t xml:space="preserve">4)  Учебного плана ГБОУ ООШ с. Новый </w:t>
      </w:r>
      <w:proofErr w:type="spellStart"/>
      <w:r w:rsidRPr="00C35909">
        <w:rPr>
          <w:rFonts w:ascii="Times New Roman" w:eastAsia="Calibri" w:hAnsi="Times New Roman" w:cs="Times New Roman"/>
          <w:sz w:val="24"/>
          <w:szCs w:val="24"/>
        </w:rPr>
        <w:t>Камелик</w:t>
      </w:r>
      <w:proofErr w:type="spellEnd"/>
      <w:r w:rsidRPr="00C3590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32631" w:rsidRPr="00032631" w:rsidRDefault="00032631" w:rsidP="00032631">
      <w:pPr>
        <w:spacing w:after="0" w:line="240" w:lineRule="auto"/>
        <w:ind w:left="-1"/>
        <w:rPr>
          <w:rFonts w:ascii="Times New Roman" w:eastAsia="Calibri" w:hAnsi="Times New Roman" w:cs="Times New Roman"/>
          <w:sz w:val="24"/>
          <w:szCs w:val="24"/>
        </w:rPr>
      </w:pPr>
      <w:r w:rsidRPr="00032631">
        <w:rPr>
          <w:rFonts w:ascii="Times New Roman" w:eastAsia="Calibri" w:hAnsi="Times New Roman" w:cs="Times New Roman"/>
          <w:sz w:val="24"/>
          <w:szCs w:val="24"/>
        </w:rPr>
        <w:t xml:space="preserve">5) Авторской программы по физической культуре для общеобразовательных учреждений «Комплексная программа физического воспитания учащихся 1-11 классы»/ </w:t>
      </w:r>
      <w:proofErr w:type="spellStart"/>
      <w:r w:rsidRPr="00032631">
        <w:rPr>
          <w:rFonts w:ascii="Times New Roman" w:eastAsia="Calibri" w:hAnsi="Times New Roman" w:cs="Times New Roman"/>
          <w:sz w:val="24"/>
          <w:szCs w:val="24"/>
        </w:rPr>
        <w:t>В.И.Лях</w:t>
      </w:r>
      <w:proofErr w:type="spellEnd"/>
      <w:r w:rsidRPr="00032631">
        <w:rPr>
          <w:rFonts w:ascii="Times New Roman" w:eastAsia="Calibri" w:hAnsi="Times New Roman" w:cs="Times New Roman"/>
          <w:sz w:val="24"/>
          <w:szCs w:val="24"/>
        </w:rPr>
        <w:t xml:space="preserve">, А.А. </w:t>
      </w:r>
      <w:proofErr w:type="spellStart"/>
      <w:r w:rsidRPr="00032631">
        <w:rPr>
          <w:rFonts w:ascii="Times New Roman" w:eastAsia="Calibri" w:hAnsi="Times New Roman" w:cs="Times New Roman"/>
          <w:sz w:val="24"/>
          <w:szCs w:val="24"/>
        </w:rPr>
        <w:t>Зданевич</w:t>
      </w:r>
      <w:proofErr w:type="spellEnd"/>
      <w:r w:rsidRPr="00032631">
        <w:rPr>
          <w:rFonts w:ascii="Times New Roman" w:eastAsia="Calibri" w:hAnsi="Times New Roman" w:cs="Times New Roman"/>
          <w:sz w:val="24"/>
          <w:szCs w:val="24"/>
        </w:rPr>
        <w:t xml:space="preserve"> – М.: Просвещение, 2016 г. </w:t>
      </w:r>
    </w:p>
    <w:p w:rsidR="00032631" w:rsidRPr="00032631" w:rsidRDefault="00032631" w:rsidP="00032631">
      <w:pPr>
        <w:spacing w:after="0" w:line="240" w:lineRule="auto"/>
        <w:ind w:left="-1"/>
        <w:rPr>
          <w:rFonts w:ascii="Times New Roman" w:eastAsia="Calibri" w:hAnsi="Times New Roman" w:cs="Times New Roman"/>
          <w:sz w:val="24"/>
          <w:szCs w:val="24"/>
        </w:rPr>
      </w:pPr>
    </w:p>
    <w:p w:rsidR="00032631" w:rsidRPr="00032631" w:rsidRDefault="00032631" w:rsidP="00032631">
      <w:pPr>
        <w:spacing w:after="0" w:line="240" w:lineRule="auto"/>
        <w:ind w:left="-1"/>
        <w:rPr>
          <w:rFonts w:ascii="Times New Roman" w:eastAsia="Calibri" w:hAnsi="Times New Roman" w:cs="Times New Roman"/>
          <w:sz w:val="24"/>
          <w:szCs w:val="24"/>
        </w:rPr>
      </w:pPr>
      <w:r w:rsidRPr="00032631">
        <w:rPr>
          <w:rFonts w:ascii="Times New Roman" w:eastAsia="Calibri" w:hAnsi="Times New Roman" w:cs="Times New Roman"/>
          <w:sz w:val="24"/>
          <w:szCs w:val="24"/>
        </w:rPr>
        <w:t xml:space="preserve">УМК обеспечен учебниками: </w:t>
      </w:r>
    </w:p>
    <w:p w:rsidR="00032631" w:rsidRPr="00032631" w:rsidRDefault="00032631" w:rsidP="00EA4728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2631">
        <w:rPr>
          <w:rFonts w:ascii="Times New Roman" w:hAnsi="Times New Roman"/>
          <w:sz w:val="24"/>
          <w:szCs w:val="24"/>
        </w:rPr>
        <w:t xml:space="preserve">Физическая культура. 5–7 классы для </w:t>
      </w:r>
      <w:proofErr w:type="spellStart"/>
      <w:r w:rsidRPr="00032631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032631">
        <w:rPr>
          <w:rFonts w:ascii="Times New Roman" w:hAnsi="Times New Roman"/>
          <w:sz w:val="24"/>
          <w:szCs w:val="24"/>
        </w:rPr>
        <w:t xml:space="preserve">. учреждений / под ред. М.Я. </w:t>
      </w:r>
      <w:proofErr w:type="spellStart"/>
      <w:r w:rsidRPr="00032631">
        <w:rPr>
          <w:rFonts w:ascii="Times New Roman" w:hAnsi="Times New Roman"/>
          <w:sz w:val="24"/>
          <w:szCs w:val="24"/>
        </w:rPr>
        <w:t>Виленский</w:t>
      </w:r>
      <w:proofErr w:type="spellEnd"/>
      <w:r w:rsidRPr="00032631">
        <w:rPr>
          <w:rFonts w:ascii="Times New Roman" w:hAnsi="Times New Roman"/>
          <w:sz w:val="24"/>
          <w:szCs w:val="24"/>
        </w:rPr>
        <w:t xml:space="preserve">, В. И. Ляха – М.: Просвещение, 2015. </w:t>
      </w:r>
    </w:p>
    <w:p w:rsidR="00032631" w:rsidRPr="00032631" w:rsidRDefault="00032631" w:rsidP="00EA4728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2631">
        <w:rPr>
          <w:rFonts w:ascii="Times New Roman" w:hAnsi="Times New Roman"/>
          <w:sz w:val="24"/>
          <w:szCs w:val="24"/>
        </w:rPr>
        <w:t xml:space="preserve">Физическая культура. 8–9 классы для </w:t>
      </w:r>
      <w:proofErr w:type="spellStart"/>
      <w:r w:rsidRPr="00032631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032631">
        <w:rPr>
          <w:rFonts w:ascii="Times New Roman" w:hAnsi="Times New Roman"/>
          <w:sz w:val="24"/>
          <w:szCs w:val="24"/>
        </w:rPr>
        <w:t>. учреждений / под ред. В. И. Ляха. – М.: Просвещение, 201</w:t>
      </w:r>
      <w:r w:rsidR="00EA4728">
        <w:rPr>
          <w:rFonts w:ascii="Times New Roman" w:hAnsi="Times New Roman"/>
          <w:sz w:val="24"/>
          <w:szCs w:val="24"/>
        </w:rPr>
        <w:t>6</w:t>
      </w:r>
      <w:bookmarkStart w:id="8" w:name="_GoBack"/>
      <w:bookmarkEnd w:id="8"/>
      <w:r w:rsidRPr="00032631">
        <w:rPr>
          <w:rFonts w:ascii="Times New Roman" w:hAnsi="Times New Roman"/>
          <w:sz w:val="24"/>
          <w:szCs w:val="24"/>
        </w:rPr>
        <w:t xml:space="preserve"> </w:t>
      </w:r>
    </w:p>
    <w:p w:rsidR="00C35909" w:rsidRPr="00C35909" w:rsidRDefault="00C35909" w:rsidP="00C35909">
      <w:pPr>
        <w:spacing w:after="0" w:line="240" w:lineRule="auto"/>
        <w:ind w:left="-1"/>
        <w:rPr>
          <w:rFonts w:ascii="Times New Roman" w:hAnsi="Times New Roman" w:cs="Times New Roman"/>
          <w:sz w:val="24"/>
          <w:szCs w:val="24"/>
        </w:rPr>
      </w:pPr>
      <w:r w:rsidRPr="00C35909">
        <w:rPr>
          <w:rFonts w:ascii="Times New Roman" w:hAnsi="Times New Roman" w:cs="Times New Roman"/>
          <w:sz w:val="24"/>
          <w:szCs w:val="24"/>
        </w:rPr>
        <w:lastRenderedPageBreak/>
        <w:t xml:space="preserve">  Курс предмета «Физическая культура» в основной школе изучается с 5 - 9 класс из расчёта 3 </w:t>
      </w:r>
      <w:proofErr w:type="gramStart"/>
      <w:r w:rsidRPr="00C35909">
        <w:rPr>
          <w:rFonts w:ascii="Times New Roman" w:hAnsi="Times New Roman" w:cs="Times New Roman"/>
          <w:sz w:val="24"/>
          <w:szCs w:val="24"/>
        </w:rPr>
        <w:t>часа  в</w:t>
      </w:r>
      <w:proofErr w:type="gramEnd"/>
      <w:r w:rsidRPr="00C35909">
        <w:rPr>
          <w:rFonts w:ascii="Times New Roman" w:hAnsi="Times New Roman" w:cs="Times New Roman"/>
          <w:sz w:val="24"/>
          <w:szCs w:val="24"/>
        </w:rPr>
        <w:t xml:space="preserve"> неделю (всего 510 ч): в 5 классе – 102 ч, в 6 классе – 102 ч, в 7 классе – 102 ч, в 8 классе – 102 ч, в 9 классе – 102 ч. </w:t>
      </w:r>
    </w:p>
    <w:p w:rsidR="00C35909" w:rsidRPr="00C35909" w:rsidRDefault="00C35909" w:rsidP="00C35909">
      <w:pPr>
        <w:spacing w:after="0" w:line="240" w:lineRule="auto"/>
        <w:ind w:left="-1"/>
        <w:rPr>
          <w:rFonts w:ascii="Times New Roman" w:hAnsi="Times New Roman" w:cs="Times New Roman"/>
          <w:sz w:val="24"/>
          <w:szCs w:val="24"/>
        </w:rPr>
      </w:pPr>
      <w:r w:rsidRPr="00C35909">
        <w:rPr>
          <w:rFonts w:ascii="Times New Roman" w:hAnsi="Times New Roman" w:cs="Times New Roman"/>
          <w:sz w:val="24"/>
          <w:szCs w:val="24"/>
        </w:rPr>
        <w:t xml:space="preserve"> Третий час на преподавание учебного предмета «Физическая культура» был введён приказом </w:t>
      </w:r>
      <w:proofErr w:type="spellStart"/>
      <w:r w:rsidRPr="00C3590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35909">
        <w:rPr>
          <w:rFonts w:ascii="Times New Roman" w:hAnsi="Times New Roman" w:cs="Times New Roman"/>
          <w:sz w:val="24"/>
          <w:szCs w:val="24"/>
        </w:rPr>
        <w:t xml:space="preserve"> от 30.08.2010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воспитания. </w:t>
      </w:r>
    </w:p>
    <w:p w:rsidR="00C35909" w:rsidRPr="00C35909" w:rsidRDefault="00C35909" w:rsidP="00C35909">
      <w:pPr>
        <w:spacing w:after="0" w:line="240" w:lineRule="auto"/>
        <w:ind w:left="-1"/>
        <w:rPr>
          <w:rFonts w:ascii="Times New Roman" w:hAnsi="Times New Roman" w:cs="Times New Roman"/>
          <w:sz w:val="24"/>
          <w:szCs w:val="24"/>
        </w:rPr>
      </w:pPr>
      <w:r w:rsidRPr="00C35909">
        <w:rPr>
          <w:rFonts w:ascii="Times New Roman" w:hAnsi="Times New Roman" w:cs="Times New Roman"/>
          <w:sz w:val="24"/>
          <w:szCs w:val="24"/>
        </w:rPr>
        <w:t xml:space="preserve"> Курс предусматривает изучение следующих разделов:  </w:t>
      </w:r>
    </w:p>
    <w:p w:rsidR="00C35909" w:rsidRPr="00C35909" w:rsidRDefault="00C35909" w:rsidP="00C35909">
      <w:pPr>
        <w:spacing w:after="0" w:line="240" w:lineRule="auto"/>
        <w:ind w:left="-1"/>
        <w:rPr>
          <w:rFonts w:ascii="Times New Roman" w:hAnsi="Times New Roman" w:cs="Times New Roman"/>
          <w:sz w:val="24"/>
          <w:szCs w:val="24"/>
        </w:rPr>
      </w:pPr>
      <w:r w:rsidRPr="00C35909">
        <w:rPr>
          <w:rFonts w:ascii="Times New Roman" w:hAnsi="Times New Roman" w:cs="Times New Roman"/>
          <w:sz w:val="24"/>
          <w:szCs w:val="24"/>
        </w:rPr>
        <w:t xml:space="preserve">1.. Знания о физической культуре </w:t>
      </w:r>
    </w:p>
    <w:p w:rsidR="00C35909" w:rsidRPr="00C35909" w:rsidRDefault="00C35909" w:rsidP="00C35909">
      <w:pPr>
        <w:spacing w:after="0" w:line="240" w:lineRule="auto"/>
        <w:ind w:left="-1"/>
        <w:rPr>
          <w:rFonts w:ascii="Times New Roman" w:hAnsi="Times New Roman" w:cs="Times New Roman"/>
          <w:sz w:val="24"/>
          <w:szCs w:val="24"/>
        </w:rPr>
      </w:pPr>
      <w:r w:rsidRPr="00C35909">
        <w:rPr>
          <w:rFonts w:ascii="Times New Roman" w:hAnsi="Times New Roman" w:cs="Times New Roman"/>
          <w:sz w:val="24"/>
          <w:szCs w:val="24"/>
        </w:rPr>
        <w:t xml:space="preserve">2. Способы двигательной (физкультурной) деятельности </w:t>
      </w:r>
    </w:p>
    <w:p w:rsidR="00C35909" w:rsidRPr="00C35909" w:rsidRDefault="00C35909" w:rsidP="00C35909">
      <w:pPr>
        <w:spacing w:after="0" w:line="240" w:lineRule="auto"/>
        <w:ind w:left="-1"/>
        <w:rPr>
          <w:rFonts w:ascii="Times New Roman" w:hAnsi="Times New Roman" w:cs="Times New Roman"/>
          <w:sz w:val="24"/>
          <w:szCs w:val="24"/>
        </w:rPr>
      </w:pPr>
      <w:r w:rsidRPr="00C35909">
        <w:rPr>
          <w:rFonts w:ascii="Times New Roman" w:hAnsi="Times New Roman" w:cs="Times New Roman"/>
          <w:sz w:val="24"/>
          <w:szCs w:val="24"/>
        </w:rPr>
        <w:t xml:space="preserve">3.Физическое совершенствование </w:t>
      </w:r>
    </w:p>
    <w:p w:rsidR="00C35909" w:rsidRPr="00C35909" w:rsidRDefault="00C35909" w:rsidP="00C35909">
      <w:pPr>
        <w:spacing w:after="0" w:line="240" w:lineRule="auto"/>
        <w:ind w:left="-1"/>
        <w:rPr>
          <w:rFonts w:ascii="Times New Roman" w:hAnsi="Times New Roman" w:cs="Times New Roman"/>
          <w:sz w:val="24"/>
          <w:szCs w:val="24"/>
        </w:rPr>
      </w:pPr>
      <w:r w:rsidRPr="00C35909">
        <w:rPr>
          <w:rFonts w:ascii="Times New Roman" w:hAnsi="Times New Roman" w:cs="Times New Roman"/>
          <w:b/>
          <w:sz w:val="24"/>
          <w:szCs w:val="24"/>
        </w:rPr>
        <w:t>Данная программа имеет цель:</w:t>
      </w:r>
      <w:r w:rsidRPr="00C35909">
        <w:rPr>
          <w:rFonts w:ascii="Times New Roman" w:hAnsi="Times New Roman" w:cs="Times New Roman"/>
          <w:sz w:val="24"/>
          <w:szCs w:val="24"/>
        </w:rPr>
        <w:t xml:space="preserve">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организация активного отдыха. </w:t>
      </w:r>
    </w:p>
    <w:p w:rsidR="00C35909" w:rsidRPr="00C35909" w:rsidRDefault="00C35909" w:rsidP="00C35909">
      <w:pPr>
        <w:spacing w:after="0" w:line="240" w:lineRule="auto"/>
        <w:ind w:left="-1"/>
        <w:rPr>
          <w:rFonts w:ascii="Times New Roman" w:hAnsi="Times New Roman" w:cs="Times New Roman"/>
          <w:sz w:val="24"/>
          <w:szCs w:val="24"/>
        </w:rPr>
      </w:pPr>
      <w:r w:rsidRPr="00C35909">
        <w:rPr>
          <w:rFonts w:ascii="Times New Roman" w:hAnsi="Times New Roman" w:cs="Times New Roman"/>
          <w:b/>
          <w:sz w:val="24"/>
          <w:szCs w:val="24"/>
        </w:rPr>
        <w:t xml:space="preserve"> В ходе ее достижения решаются задачи:  </w:t>
      </w:r>
    </w:p>
    <w:p w:rsidR="00C35909" w:rsidRPr="00C35909" w:rsidRDefault="00C35909" w:rsidP="00EA4728">
      <w:pPr>
        <w:numPr>
          <w:ilvl w:val="0"/>
          <w:numId w:val="36"/>
        </w:numPr>
        <w:spacing w:after="0" w:line="240" w:lineRule="auto"/>
        <w:ind w:left="-1"/>
        <w:jc w:val="both"/>
        <w:rPr>
          <w:rFonts w:ascii="Times New Roman" w:hAnsi="Times New Roman" w:cs="Times New Roman"/>
          <w:sz w:val="24"/>
          <w:szCs w:val="24"/>
        </w:rPr>
      </w:pPr>
      <w:r w:rsidRPr="00C35909">
        <w:rPr>
          <w:rFonts w:ascii="Times New Roman" w:hAnsi="Times New Roman" w:cs="Times New Roman"/>
          <w:sz w:val="24"/>
          <w:szCs w:val="24"/>
        </w:rPr>
        <w:t xml:space="preserve">формировать адекватную оценку собственных физических возможностей; </w:t>
      </w:r>
    </w:p>
    <w:p w:rsidR="00C35909" w:rsidRPr="00C35909" w:rsidRDefault="00C35909" w:rsidP="00EA4728">
      <w:pPr>
        <w:numPr>
          <w:ilvl w:val="0"/>
          <w:numId w:val="36"/>
        </w:numPr>
        <w:spacing w:after="0" w:line="240" w:lineRule="auto"/>
        <w:ind w:left="-1"/>
        <w:jc w:val="both"/>
        <w:rPr>
          <w:rFonts w:ascii="Times New Roman" w:hAnsi="Times New Roman" w:cs="Times New Roman"/>
          <w:sz w:val="24"/>
          <w:szCs w:val="24"/>
        </w:rPr>
      </w:pPr>
      <w:r w:rsidRPr="00C35909">
        <w:rPr>
          <w:rFonts w:ascii="Times New Roman" w:hAnsi="Times New Roman" w:cs="Times New Roman"/>
          <w:sz w:val="24"/>
          <w:szCs w:val="24"/>
        </w:rPr>
        <w:t xml:space="preserve">углубить изучение основ базовых видов двигательных действий; </w:t>
      </w:r>
    </w:p>
    <w:p w:rsidR="00C35909" w:rsidRPr="00C35909" w:rsidRDefault="00C35909" w:rsidP="00EA4728">
      <w:pPr>
        <w:numPr>
          <w:ilvl w:val="0"/>
          <w:numId w:val="36"/>
        </w:numPr>
        <w:spacing w:after="0" w:line="240" w:lineRule="auto"/>
        <w:ind w:left="-1"/>
        <w:jc w:val="both"/>
        <w:rPr>
          <w:rFonts w:ascii="Times New Roman" w:hAnsi="Times New Roman" w:cs="Times New Roman"/>
          <w:sz w:val="24"/>
          <w:szCs w:val="24"/>
        </w:rPr>
      </w:pPr>
      <w:r w:rsidRPr="00C35909">
        <w:rPr>
          <w:rFonts w:ascii="Times New Roman" w:hAnsi="Times New Roman" w:cs="Times New Roman"/>
          <w:sz w:val="24"/>
          <w:szCs w:val="24"/>
        </w:rPr>
        <w:t xml:space="preserve">развивать творческий подход к дальнейшему развитие координационных и кондиционных способностей; </w:t>
      </w:r>
    </w:p>
    <w:p w:rsidR="00C35909" w:rsidRPr="00C35909" w:rsidRDefault="00C35909" w:rsidP="00EA4728">
      <w:pPr>
        <w:numPr>
          <w:ilvl w:val="0"/>
          <w:numId w:val="36"/>
        </w:numPr>
        <w:spacing w:after="0" w:line="240" w:lineRule="auto"/>
        <w:ind w:left="-1"/>
        <w:jc w:val="both"/>
        <w:rPr>
          <w:rFonts w:ascii="Times New Roman" w:hAnsi="Times New Roman" w:cs="Times New Roman"/>
          <w:sz w:val="24"/>
          <w:szCs w:val="24"/>
        </w:rPr>
      </w:pPr>
      <w:r w:rsidRPr="00C35909">
        <w:rPr>
          <w:rFonts w:ascii="Times New Roman" w:hAnsi="Times New Roman" w:cs="Times New Roman"/>
          <w:sz w:val="24"/>
          <w:szCs w:val="24"/>
        </w:rPr>
        <w:t xml:space="preserve">создать основу  знаний о личной гигиене, о влиянии занятий физическими упражнениями на основные системы организма, развитие волевых и нравственных качеств; </w:t>
      </w:r>
    </w:p>
    <w:p w:rsidR="00C35909" w:rsidRPr="00C35909" w:rsidRDefault="00C35909" w:rsidP="00EA4728">
      <w:pPr>
        <w:numPr>
          <w:ilvl w:val="0"/>
          <w:numId w:val="36"/>
        </w:numPr>
        <w:spacing w:after="0" w:line="240" w:lineRule="auto"/>
        <w:ind w:left="-1"/>
        <w:jc w:val="both"/>
        <w:rPr>
          <w:rFonts w:ascii="Times New Roman" w:hAnsi="Times New Roman" w:cs="Times New Roman"/>
          <w:sz w:val="24"/>
          <w:szCs w:val="24"/>
        </w:rPr>
      </w:pPr>
      <w:r w:rsidRPr="00C35909">
        <w:rPr>
          <w:rFonts w:ascii="Times New Roman" w:hAnsi="Times New Roman" w:cs="Times New Roman"/>
          <w:sz w:val="24"/>
          <w:szCs w:val="24"/>
        </w:rPr>
        <w:t xml:space="preserve">формирование  представлений  о физической культуре личности и приемах самоконтроля; углубление представлений об основных видах спорта соревнований, оказания первой помощи при травмах; </w:t>
      </w:r>
    </w:p>
    <w:p w:rsidR="00C35909" w:rsidRPr="00C35909" w:rsidRDefault="00C35909" w:rsidP="00EA4728">
      <w:pPr>
        <w:numPr>
          <w:ilvl w:val="0"/>
          <w:numId w:val="36"/>
        </w:numPr>
        <w:spacing w:after="0" w:line="240" w:lineRule="auto"/>
        <w:ind w:left="-1"/>
        <w:jc w:val="both"/>
        <w:rPr>
          <w:rFonts w:ascii="Times New Roman" w:hAnsi="Times New Roman" w:cs="Times New Roman"/>
          <w:sz w:val="24"/>
          <w:szCs w:val="24"/>
        </w:rPr>
      </w:pPr>
      <w:r w:rsidRPr="00C35909">
        <w:rPr>
          <w:rFonts w:ascii="Times New Roman" w:hAnsi="Times New Roman" w:cs="Times New Roman"/>
          <w:sz w:val="24"/>
          <w:szCs w:val="24"/>
        </w:rPr>
        <w:t xml:space="preserve">формировать привычку к самостоятельным занятиям физическими упражнениями и избранными видами спорта в свободное время; </w:t>
      </w:r>
    </w:p>
    <w:p w:rsidR="00C35909" w:rsidRPr="00C35909" w:rsidRDefault="00C35909" w:rsidP="00EA4728">
      <w:pPr>
        <w:numPr>
          <w:ilvl w:val="0"/>
          <w:numId w:val="36"/>
        </w:numPr>
        <w:spacing w:after="0" w:line="240" w:lineRule="auto"/>
        <w:ind w:left="-1"/>
        <w:jc w:val="both"/>
        <w:rPr>
          <w:rFonts w:ascii="Times New Roman" w:hAnsi="Times New Roman" w:cs="Times New Roman"/>
          <w:sz w:val="24"/>
          <w:szCs w:val="24"/>
        </w:rPr>
      </w:pPr>
      <w:r w:rsidRPr="00C35909">
        <w:rPr>
          <w:rFonts w:ascii="Times New Roman" w:hAnsi="Times New Roman" w:cs="Times New Roman"/>
          <w:sz w:val="24"/>
          <w:szCs w:val="24"/>
        </w:rPr>
        <w:t xml:space="preserve">совершенствовать коммуникативные умения: воспитание взаимопомощи, дисциплинированности чувства ответственности. </w:t>
      </w:r>
    </w:p>
    <w:p w:rsidR="00C35909" w:rsidRPr="00C35909" w:rsidRDefault="00C35909" w:rsidP="00EA4728">
      <w:pPr>
        <w:numPr>
          <w:ilvl w:val="0"/>
          <w:numId w:val="36"/>
        </w:numPr>
        <w:spacing w:after="0" w:line="240" w:lineRule="auto"/>
        <w:ind w:left="-1"/>
        <w:rPr>
          <w:rFonts w:ascii="Times New Roman" w:hAnsi="Times New Roman" w:cs="Times New Roman"/>
          <w:sz w:val="24"/>
          <w:szCs w:val="24"/>
        </w:rPr>
      </w:pPr>
      <w:r w:rsidRPr="00C35909">
        <w:rPr>
          <w:rFonts w:ascii="Times New Roman" w:hAnsi="Times New Roman" w:cs="Times New Roman"/>
          <w:sz w:val="24"/>
          <w:szCs w:val="24"/>
        </w:rPr>
        <w:t>формировать  устойчивость организма к неблагоприятным условиям внешней среды, воспитание ценностных ориентаций на здоровый образ жизни; закрепление навыков правильной осанки;</w:t>
      </w:r>
      <w:r w:rsidRPr="00C35909">
        <w:rPr>
          <w:rFonts w:ascii="Times New Roman" w:eastAsia="Calibri" w:hAnsi="Times New Roman" w:cs="Times New Roman"/>
          <w:sz w:val="24"/>
          <w:szCs w:val="24"/>
        </w:rPr>
        <w:tab/>
      </w:r>
      <w:r w:rsidRPr="00C35909">
        <w:rPr>
          <w:rFonts w:ascii="Times New Roman" w:hAnsi="Times New Roman" w:cs="Times New Roman"/>
          <w:sz w:val="24"/>
          <w:szCs w:val="24"/>
        </w:rPr>
        <w:t xml:space="preserve"> </w:t>
      </w:r>
      <w:r w:rsidRPr="00C3590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35909" w:rsidRPr="00C35909" w:rsidRDefault="00C35909" w:rsidP="00EA4728">
      <w:pPr>
        <w:numPr>
          <w:ilvl w:val="0"/>
          <w:numId w:val="36"/>
        </w:numPr>
        <w:spacing w:after="0" w:line="240" w:lineRule="auto"/>
        <w:ind w:left="-1"/>
        <w:jc w:val="both"/>
        <w:rPr>
          <w:rFonts w:ascii="Times New Roman" w:hAnsi="Times New Roman" w:cs="Times New Roman"/>
          <w:sz w:val="24"/>
          <w:szCs w:val="24"/>
        </w:rPr>
      </w:pPr>
      <w:r w:rsidRPr="00C35909">
        <w:rPr>
          <w:rFonts w:ascii="Times New Roman" w:hAnsi="Times New Roman" w:cs="Times New Roman"/>
          <w:sz w:val="24"/>
          <w:szCs w:val="24"/>
        </w:rPr>
        <w:t xml:space="preserve">продолжить знакомство со знаниями о физкультурной деятельности, отражающей её культурно-исторические, психолого-педагогические и медико-биологические основы; </w:t>
      </w:r>
    </w:p>
    <w:p w:rsidR="00C35909" w:rsidRPr="00C35909" w:rsidRDefault="00C35909" w:rsidP="00EA4728">
      <w:pPr>
        <w:numPr>
          <w:ilvl w:val="0"/>
          <w:numId w:val="36"/>
        </w:numPr>
        <w:spacing w:after="0" w:line="240" w:lineRule="auto"/>
        <w:ind w:left="-1"/>
        <w:jc w:val="both"/>
        <w:rPr>
          <w:rFonts w:ascii="Times New Roman" w:hAnsi="Times New Roman" w:cs="Times New Roman"/>
          <w:sz w:val="24"/>
          <w:szCs w:val="24"/>
        </w:rPr>
      </w:pPr>
      <w:r w:rsidRPr="00C35909">
        <w:rPr>
          <w:rFonts w:ascii="Times New Roman" w:hAnsi="Times New Roman" w:cs="Times New Roman"/>
          <w:sz w:val="24"/>
          <w:szCs w:val="24"/>
        </w:rPr>
        <w:t xml:space="preserve">обобщить знания о терминологии, средствах и методах физической культуры; </w:t>
      </w:r>
      <w:r w:rsidRPr="00C35909">
        <w:rPr>
          <w:rFonts w:ascii="Times New Roman" w:eastAsia="Segoe UI Symbol" w:hAnsi="Times New Roman" w:cs="Times New Roman"/>
          <w:sz w:val="24"/>
          <w:szCs w:val="24"/>
        </w:rPr>
        <w:t></w:t>
      </w:r>
      <w:r w:rsidRPr="00C3590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35909">
        <w:rPr>
          <w:rFonts w:ascii="Times New Roman" w:hAnsi="Times New Roman" w:cs="Times New Roman"/>
          <w:sz w:val="24"/>
          <w:szCs w:val="24"/>
        </w:rPr>
        <w:t xml:space="preserve">формировать жизненно важные двигательные навыки и умения, их вариативное использование в учебной деятельности и в процессе самостоятельных занятий; </w:t>
      </w:r>
    </w:p>
    <w:p w:rsidR="00C35909" w:rsidRPr="00C35909" w:rsidRDefault="00C35909" w:rsidP="00EA4728">
      <w:pPr>
        <w:numPr>
          <w:ilvl w:val="0"/>
          <w:numId w:val="36"/>
        </w:numPr>
        <w:spacing w:after="0" w:line="240" w:lineRule="auto"/>
        <w:ind w:left="-1"/>
        <w:jc w:val="both"/>
        <w:rPr>
          <w:rFonts w:ascii="Times New Roman" w:hAnsi="Times New Roman" w:cs="Times New Roman"/>
          <w:sz w:val="24"/>
          <w:szCs w:val="24"/>
        </w:rPr>
      </w:pPr>
      <w:r w:rsidRPr="00C35909">
        <w:rPr>
          <w:rFonts w:ascii="Times New Roman" w:hAnsi="Times New Roman" w:cs="Times New Roman"/>
          <w:sz w:val="24"/>
          <w:szCs w:val="24"/>
        </w:rPr>
        <w:t xml:space="preserve">расширить двигательный опыт посредством усложнения ранее освоенных двигательных действий и овладения новыми двигательными действиями с повышенной координационной сложностью; </w:t>
      </w:r>
    </w:p>
    <w:p w:rsidR="00C35909" w:rsidRPr="00C35909" w:rsidRDefault="00C35909" w:rsidP="00EA4728">
      <w:pPr>
        <w:numPr>
          <w:ilvl w:val="0"/>
          <w:numId w:val="36"/>
        </w:numPr>
        <w:spacing w:after="0" w:line="240" w:lineRule="auto"/>
        <w:ind w:left="-1"/>
        <w:jc w:val="both"/>
        <w:rPr>
          <w:rFonts w:ascii="Times New Roman" w:hAnsi="Times New Roman" w:cs="Times New Roman"/>
          <w:sz w:val="24"/>
          <w:szCs w:val="24"/>
        </w:rPr>
      </w:pPr>
      <w:r w:rsidRPr="00C35909">
        <w:rPr>
          <w:rFonts w:ascii="Times New Roman" w:hAnsi="Times New Roman" w:cs="Times New Roman"/>
          <w:sz w:val="24"/>
          <w:szCs w:val="24"/>
        </w:rPr>
        <w:t xml:space="preserve">формировать навыки и умения, необходимые для выполнения физических упражнений, связанных с укреплением здоровья, коррекцией телосложения, правильной осанкой и культурой движения; </w:t>
      </w:r>
    </w:p>
    <w:p w:rsidR="00C35909" w:rsidRPr="00C35909" w:rsidRDefault="00C35909" w:rsidP="00EA4728">
      <w:pPr>
        <w:numPr>
          <w:ilvl w:val="0"/>
          <w:numId w:val="36"/>
        </w:numPr>
        <w:spacing w:after="0" w:line="240" w:lineRule="auto"/>
        <w:ind w:left="-1"/>
        <w:jc w:val="both"/>
        <w:rPr>
          <w:rFonts w:ascii="Times New Roman" w:hAnsi="Times New Roman" w:cs="Times New Roman"/>
          <w:sz w:val="24"/>
          <w:szCs w:val="24"/>
        </w:rPr>
      </w:pPr>
      <w:r w:rsidRPr="00C35909">
        <w:rPr>
          <w:rFonts w:ascii="Times New Roman" w:hAnsi="Times New Roman" w:cs="Times New Roman"/>
          <w:sz w:val="24"/>
          <w:szCs w:val="24"/>
        </w:rPr>
        <w:t xml:space="preserve">формировать умения выбирать средства физической культуры в соответствии с различными целями, задачами и условиями, пользоваться этими умениями и навыками для составления комплексов физических упражнений, для организации и проведения самостоятельных занятий физическими упражнениями в оздоровительных целях, при планировании и контроле физических нагрузок, для профилактики травматизма и оказания доврачебной помощи; </w:t>
      </w:r>
    </w:p>
    <w:p w:rsidR="00C35909" w:rsidRPr="00C35909" w:rsidRDefault="00C35909" w:rsidP="00EA4728">
      <w:pPr>
        <w:numPr>
          <w:ilvl w:val="0"/>
          <w:numId w:val="36"/>
        </w:numPr>
        <w:spacing w:after="0" w:line="240" w:lineRule="auto"/>
        <w:ind w:lef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909">
        <w:rPr>
          <w:rFonts w:ascii="Times New Roman" w:hAnsi="Times New Roman" w:cs="Times New Roman"/>
          <w:sz w:val="24"/>
          <w:szCs w:val="24"/>
        </w:rPr>
        <w:t>отрабатывать  проектные</w:t>
      </w:r>
      <w:proofErr w:type="gramEnd"/>
      <w:r w:rsidRPr="00C35909">
        <w:rPr>
          <w:rFonts w:ascii="Times New Roman" w:hAnsi="Times New Roman" w:cs="Times New Roman"/>
          <w:sz w:val="24"/>
          <w:szCs w:val="24"/>
        </w:rPr>
        <w:t xml:space="preserve"> умения обучающихся  средствами физической культуры. </w:t>
      </w:r>
    </w:p>
    <w:p w:rsidR="00C35909" w:rsidRPr="00C35909" w:rsidRDefault="00C35909" w:rsidP="00EA4728">
      <w:pPr>
        <w:numPr>
          <w:ilvl w:val="0"/>
          <w:numId w:val="36"/>
        </w:numPr>
        <w:spacing w:after="0" w:line="240" w:lineRule="auto"/>
        <w:ind w:left="-1"/>
        <w:jc w:val="both"/>
        <w:rPr>
          <w:rFonts w:ascii="Times New Roman" w:hAnsi="Times New Roman" w:cs="Times New Roman"/>
          <w:sz w:val="24"/>
          <w:szCs w:val="24"/>
        </w:rPr>
      </w:pPr>
      <w:r w:rsidRPr="00C35909">
        <w:rPr>
          <w:rFonts w:ascii="Times New Roman" w:hAnsi="Times New Roman" w:cs="Times New Roman"/>
          <w:sz w:val="24"/>
          <w:szCs w:val="24"/>
        </w:rPr>
        <w:t xml:space="preserve">формировать позитивное отношение к занятиям физической культурой и спортом, достижение осознания красоты и эстетической ценности физической культуры обучающихся. </w:t>
      </w:r>
    </w:p>
    <w:p w:rsidR="00C35909" w:rsidRPr="00C35909" w:rsidRDefault="00C35909" w:rsidP="00C35909">
      <w:pPr>
        <w:spacing w:after="0" w:line="240" w:lineRule="auto"/>
        <w:ind w:left="-1"/>
        <w:rPr>
          <w:rFonts w:ascii="Times New Roman" w:hAnsi="Times New Roman" w:cs="Times New Roman"/>
          <w:sz w:val="24"/>
          <w:szCs w:val="24"/>
        </w:rPr>
      </w:pPr>
      <w:r w:rsidRPr="00C35909">
        <w:rPr>
          <w:rFonts w:ascii="Times New Roman" w:hAnsi="Times New Roman" w:cs="Times New Roman"/>
          <w:sz w:val="24"/>
          <w:szCs w:val="24"/>
        </w:rPr>
        <w:lastRenderedPageBreak/>
        <w:t xml:space="preserve">Ведущей идеей курса является формирование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 личности через развитие основных физических качеств и способностей. </w:t>
      </w:r>
    </w:p>
    <w:p w:rsidR="005971D7" w:rsidRPr="00C35909" w:rsidRDefault="005971D7" w:rsidP="0055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71D7" w:rsidRPr="00C35909" w:rsidSect="00F1618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adugi"/>
    <w:panose1 w:val="020B0502040204020203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2E6EB3A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/>
        <w:color w:val="000000"/>
        <w:sz w:val="28"/>
        <w:szCs w:val="28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667" w:hanging="360"/>
      </w:pPr>
      <w:rPr>
        <w:b w:val="0"/>
        <w:iCs/>
        <w:spacing w:val="-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7" w:hanging="180"/>
      </w:p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"/>
      <w:lvlJc w:val="left"/>
      <w:pPr>
        <w:tabs>
          <w:tab w:val="num" w:pos="0"/>
        </w:tabs>
        <w:ind w:left="1211" w:hanging="360"/>
      </w:pPr>
      <w:rPr>
        <w:rFonts w:ascii="Wingdings" w:hAnsi="Wingdings" w:cs="Wingdings"/>
        <w:color w:val="000000"/>
        <w:sz w:val="28"/>
        <w:szCs w:val="28"/>
      </w:rPr>
    </w:lvl>
  </w:abstractNum>
  <w:abstractNum w:abstractNumId="5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/>
        <w:color w:val="000000"/>
        <w:sz w:val="28"/>
        <w:szCs w:val="28"/>
      </w:rPr>
    </w:lvl>
  </w:abstractNum>
  <w:abstractNum w:abstractNumId="6" w15:restartNumberingAfterBreak="0">
    <w:nsid w:val="01235A2A"/>
    <w:multiLevelType w:val="hybridMultilevel"/>
    <w:tmpl w:val="66B80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291DCF"/>
    <w:multiLevelType w:val="hybridMultilevel"/>
    <w:tmpl w:val="8D4C4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BE59F5"/>
    <w:multiLevelType w:val="hybridMultilevel"/>
    <w:tmpl w:val="AC1C3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3042D6"/>
    <w:multiLevelType w:val="hybridMultilevel"/>
    <w:tmpl w:val="C04C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CD54D3"/>
    <w:multiLevelType w:val="hybridMultilevel"/>
    <w:tmpl w:val="BACA8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636AB7"/>
    <w:multiLevelType w:val="hybridMultilevel"/>
    <w:tmpl w:val="88025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524F67"/>
    <w:multiLevelType w:val="hybridMultilevel"/>
    <w:tmpl w:val="BB961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8979B4"/>
    <w:multiLevelType w:val="hybridMultilevel"/>
    <w:tmpl w:val="69F67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D4434B"/>
    <w:multiLevelType w:val="hybridMultilevel"/>
    <w:tmpl w:val="8B105E7E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5" w15:restartNumberingAfterBreak="0">
    <w:nsid w:val="17AE110D"/>
    <w:multiLevelType w:val="hybridMultilevel"/>
    <w:tmpl w:val="BADAD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9D290A"/>
    <w:multiLevelType w:val="hybridMultilevel"/>
    <w:tmpl w:val="3F38956C"/>
    <w:lvl w:ilvl="0" w:tplc="D41A654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5AE40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62B7F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68CDA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02B0E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A03B4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10EC7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84463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CE05C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AF3128F"/>
    <w:multiLevelType w:val="hybridMultilevel"/>
    <w:tmpl w:val="3850B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91728"/>
    <w:multiLevelType w:val="hybridMultilevel"/>
    <w:tmpl w:val="FD729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2F0D89"/>
    <w:multiLevelType w:val="hybridMultilevel"/>
    <w:tmpl w:val="CF9AF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957518"/>
    <w:multiLevelType w:val="hybridMultilevel"/>
    <w:tmpl w:val="D9948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A129A0"/>
    <w:multiLevelType w:val="hybridMultilevel"/>
    <w:tmpl w:val="1BFE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C04D4F"/>
    <w:multiLevelType w:val="hybridMultilevel"/>
    <w:tmpl w:val="1B68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F46E14"/>
    <w:multiLevelType w:val="hybridMultilevel"/>
    <w:tmpl w:val="A3661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AF7DBE"/>
    <w:multiLevelType w:val="hybridMultilevel"/>
    <w:tmpl w:val="7306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E43EFE"/>
    <w:multiLevelType w:val="hybridMultilevel"/>
    <w:tmpl w:val="BE34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B1759C"/>
    <w:multiLevelType w:val="hybridMultilevel"/>
    <w:tmpl w:val="5C26B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782228"/>
    <w:multiLevelType w:val="hybridMultilevel"/>
    <w:tmpl w:val="44363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505C8F"/>
    <w:multiLevelType w:val="hybridMultilevel"/>
    <w:tmpl w:val="64C8A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4B1B12"/>
    <w:multiLevelType w:val="hybridMultilevel"/>
    <w:tmpl w:val="5E021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5377A4"/>
    <w:multiLevelType w:val="hybridMultilevel"/>
    <w:tmpl w:val="56661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C76713"/>
    <w:multiLevelType w:val="hybridMultilevel"/>
    <w:tmpl w:val="301C0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AB372E"/>
    <w:multiLevelType w:val="hybridMultilevel"/>
    <w:tmpl w:val="5A8E7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45489D"/>
    <w:multiLevelType w:val="hybridMultilevel"/>
    <w:tmpl w:val="EAEAA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6B6AD2"/>
    <w:multiLevelType w:val="hybridMultilevel"/>
    <w:tmpl w:val="8528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E94E70"/>
    <w:multiLevelType w:val="hybridMultilevel"/>
    <w:tmpl w:val="ED44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110C6F"/>
    <w:multiLevelType w:val="hybridMultilevel"/>
    <w:tmpl w:val="DDDE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EC7620"/>
    <w:multiLevelType w:val="hybridMultilevel"/>
    <w:tmpl w:val="02D04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FE191C"/>
    <w:multiLevelType w:val="hybridMultilevel"/>
    <w:tmpl w:val="05F85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A6853"/>
    <w:multiLevelType w:val="hybridMultilevel"/>
    <w:tmpl w:val="272C0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0B01AA"/>
    <w:multiLevelType w:val="hybridMultilevel"/>
    <w:tmpl w:val="FFCE1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F86E68"/>
    <w:multiLevelType w:val="hybridMultilevel"/>
    <w:tmpl w:val="A1D88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4A0842"/>
    <w:multiLevelType w:val="hybridMultilevel"/>
    <w:tmpl w:val="F93C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A17FE5"/>
    <w:multiLevelType w:val="hybridMultilevel"/>
    <w:tmpl w:val="72F0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DC4F19"/>
    <w:multiLevelType w:val="multilevel"/>
    <w:tmpl w:val="CD608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BB9642C"/>
    <w:multiLevelType w:val="hybridMultilevel"/>
    <w:tmpl w:val="63228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7C3911"/>
    <w:multiLevelType w:val="hybridMultilevel"/>
    <w:tmpl w:val="F9E42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9312F1"/>
    <w:multiLevelType w:val="hybridMultilevel"/>
    <w:tmpl w:val="A0CC3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BA2303"/>
    <w:multiLevelType w:val="hybridMultilevel"/>
    <w:tmpl w:val="B9022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42"/>
  </w:num>
  <w:num w:numId="4">
    <w:abstractNumId w:val="20"/>
  </w:num>
  <w:num w:numId="5">
    <w:abstractNumId w:val="8"/>
  </w:num>
  <w:num w:numId="6">
    <w:abstractNumId w:val="21"/>
  </w:num>
  <w:num w:numId="7">
    <w:abstractNumId w:val="19"/>
  </w:num>
  <w:num w:numId="8">
    <w:abstractNumId w:val="29"/>
  </w:num>
  <w:num w:numId="9">
    <w:abstractNumId w:val="12"/>
  </w:num>
  <w:num w:numId="10">
    <w:abstractNumId w:val="39"/>
  </w:num>
  <w:num w:numId="11">
    <w:abstractNumId w:val="17"/>
  </w:num>
  <w:num w:numId="12">
    <w:abstractNumId w:val="7"/>
  </w:num>
  <w:num w:numId="13">
    <w:abstractNumId w:val="30"/>
  </w:num>
  <w:num w:numId="14">
    <w:abstractNumId w:val="31"/>
  </w:num>
  <w:num w:numId="15">
    <w:abstractNumId w:val="33"/>
  </w:num>
  <w:num w:numId="16">
    <w:abstractNumId w:val="22"/>
  </w:num>
  <w:num w:numId="17">
    <w:abstractNumId w:val="41"/>
  </w:num>
  <w:num w:numId="18">
    <w:abstractNumId w:val="9"/>
  </w:num>
  <w:num w:numId="19">
    <w:abstractNumId w:val="37"/>
  </w:num>
  <w:num w:numId="20">
    <w:abstractNumId w:val="43"/>
  </w:num>
  <w:num w:numId="21">
    <w:abstractNumId w:val="23"/>
  </w:num>
  <w:num w:numId="22">
    <w:abstractNumId w:val="46"/>
  </w:num>
  <w:num w:numId="23">
    <w:abstractNumId w:val="34"/>
  </w:num>
  <w:num w:numId="24">
    <w:abstractNumId w:val="35"/>
  </w:num>
  <w:num w:numId="25">
    <w:abstractNumId w:val="25"/>
  </w:num>
  <w:num w:numId="26">
    <w:abstractNumId w:val="24"/>
  </w:num>
  <w:num w:numId="27">
    <w:abstractNumId w:val="10"/>
  </w:num>
  <w:num w:numId="28">
    <w:abstractNumId w:val="40"/>
  </w:num>
  <w:num w:numId="29">
    <w:abstractNumId w:val="26"/>
  </w:num>
  <w:num w:numId="30">
    <w:abstractNumId w:val="28"/>
  </w:num>
  <w:num w:numId="31">
    <w:abstractNumId w:val="11"/>
  </w:num>
  <w:num w:numId="32">
    <w:abstractNumId w:val="45"/>
  </w:num>
  <w:num w:numId="33">
    <w:abstractNumId w:val="13"/>
  </w:num>
  <w:num w:numId="34">
    <w:abstractNumId w:val="36"/>
  </w:num>
  <w:num w:numId="35">
    <w:abstractNumId w:val="47"/>
  </w:num>
  <w:num w:numId="36">
    <w:abstractNumId w:val="16"/>
  </w:num>
  <w:num w:numId="37">
    <w:abstractNumId w:val="44"/>
  </w:num>
  <w:num w:numId="38">
    <w:abstractNumId w:val="2"/>
  </w:num>
  <w:num w:numId="39">
    <w:abstractNumId w:val="18"/>
  </w:num>
  <w:num w:numId="40">
    <w:abstractNumId w:val="15"/>
  </w:num>
  <w:num w:numId="41">
    <w:abstractNumId w:val="48"/>
  </w:num>
  <w:num w:numId="42">
    <w:abstractNumId w:val="27"/>
  </w:num>
  <w:num w:numId="43">
    <w:abstractNumId w:val="14"/>
  </w:num>
  <w:num w:numId="44">
    <w:abstractNumId w:val="0"/>
  </w:num>
  <w:num w:numId="45">
    <w:abstractNumId w:val="3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A0"/>
    <w:rsid w:val="00032631"/>
    <w:rsid w:val="001E5243"/>
    <w:rsid w:val="00252FEF"/>
    <w:rsid w:val="00255753"/>
    <w:rsid w:val="003566A0"/>
    <w:rsid w:val="00366638"/>
    <w:rsid w:val="00532FDE"/>
    <w:rsid w:val="0055150A"/>
    <w:rsid w:val="00557C9B"/>
    <w:rsid w:val="005971D7"/>
    <w:rsid w:val="007B35ED"/>
    <w:rsid w:val="0087522A"/>
    <w:rsid w:val="008A2A55"/>
    <w:rsid w:val="009C53F7"/>
    <w:rsid w:val="00BD3631"/>
    <w:rsid w:val="00C04F3E"/>
    <w:rsid w:val="00C35909"/>
    <w:rsid w:val="00D165B5"/>
    <w:rsid w:val="00E40032"/>
    <w:rsid w:val="00EA4728"/>
    <w:rsid w:val="00F1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D506B9"/>
  <w15:docId w15:val="{46A23414-AC1C-4DD7-984A-6C673FD6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7C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5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6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3566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566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qFormat/>
    <w:rsid w:val="003566A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566A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No Spacing"/>
    <w:qFormat/>
    <w:rsid w:val="003566A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c2">
    <w:name w:val="c2"/>
    <w:rsid w:val="003566A0"/>
  </w:style>
  <w:style w:type="paragraph" w:customStyle="1" w:styleId="c23c11">
    <w:name w:val="c23 c11"/>
    <w:basedOn w:val="a"/>
    <w:rsid w:val="003566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18c23c11">
    <w:name w:val="c18 c23 c11"/>
    <w:basedOn w:val="a"/>
    <w:rsid w:val="003566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rsid w:val="003566A0"/>
    <w:rPr>
      <w:color w:val="000080"/>
      <w:u w:val="single"/>
    </w:rPr>
  </w:style>
  <w:style w:type="character" w:customStyle="1" w:styleId="apple-converted-space">
    <w:name w:val="apple-converted-space"/>
    <w:basedOn w:val="a0"/>
    <w:rsid w:val="003566A0"/>
  </w:style>
  <w:style w:type="paragraph" w:customStyle="1" w:styleId="c51c18c23c11">
    <w:name w:val="c51 c18 c23 c11"/>
    <w:basedOn w:val="a"/>
    <w:rsid w:val="003566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18c23c20c11">
    <w:name w:val="c18 c23 c20 c11"/>
    <w:basedOn w:val="a"/>
    <w:rsid w:val="003566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23c57c11">
    <w:name w:val="c23 c57 c11"/>
    <w:basedOn w:val="a"/>
    <w:rsid w:val="003566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3566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3566A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1">
    <w:name w:val="Основной текст4"/>
    <w:basedOn w:val="a"/>
    <w:rsid w:val="003566A0"/>
    <w:pPr>
      <w:widowControl w:val="0"/>
      <w:shd w:val="clear" w:color="auto" w:fill="FFFFFF"/>
      <w:suppressAutoHyphens/>
      <w:spacing w:before="120" w:after="0" w:line="221" w:lineRule="exact"/>
      <w:jc w:val="both"/>
    </w:pPr>
    <w:rPr>
      <w:rFonts w:ascii="Century Schoolbook" w:eastAsia="Century Schoolbook" w:hAnsi="Century Schoolbook" w:cs="Century Schoolbook"/>
      <w:lang w:eastAsia="zh-CN"/>
    </w:rPr>
  </w:style>
  <w:style w:type="paragraph" w:customStyle="1" w:styleId="c70c126c113c56c197">
    <w:name w:val="c70 c126 c113 c56 c197"/>
    <w:basedOn w:val="a"/>
    <w:rsid w:val="003566A0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3c47">
    <w:name w:val="c3 c47"/>
    <w:rsid w:val="003566A0"/>
  </w:style>
  <w:style w:type="paragraph" w:styleId="a7">
    <w:name w:val="Body Text"/>
    <w:basedOn w:val="a"/>
    <w:link w:val="a8"/>
    <w:rsid w:val="003566A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3566A0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9">
    <w:name w:val="Содержимое таблицы"/>
    <w:basedOn w:val="a"/>
    <w:rsid w:val="003566A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165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165B5"/>
    <w:rPr>
      <w:rFonts w:ascii="Times New Roman" w:hAnsi="Times New Roman"/>
      <w:sz w:val="24"/>
      <w:u w:val="none"/>
      <w:effect w:val="none"/>
    </w:rPr>
  </w:style>
  <w:style w:type="paragraph" w:styleId="aa">
    <w:name w:val="Normal (Web)"/>
    <w:basedOn w:val="a"/>
    <w:uiPriority w:val="99"/>
    <w:rsid w:val="00D165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16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165B5"/>
  </w:style>
  <w:style w:type="character" w:customStyle="1" w:styleId="10">
    <w:name w:val="Заголовок 1 Знак"/>
    <w:basedOn w:val="a0"/>
    <w:link w:val="1"/>
    <w:uiPriority w:val="9"/>
    <w:rsid w:val="00557C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b">
    <w:name w:val="Table Grid"/>
    <w:basedOn w:val="a1"/>
    <w:uiPriority w:val="59"/>
    <w:rsid w:val="00557C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4">
    <w:name w:val="c24"/>
    <w:rsid w:val="009C53F7"/>
  </w:style>
  <w:style w:type="character" w:customStyle="1" w:styleId="c19">
    <w:name w:val="c19"/>
    <w:rsid w:val="009C5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&#1076;&#1086;&#1082;&#1091;&#1084;&#1077;&#1085;&#1090;&#1099;/922/&#1092;&#1072;&#1081;&#1083;/745/09.09.06-&#1055;&#1088;&#1080;&#1082;&#1072;&#1079;_373.pdf" TargetMode="External"/><Relationship Id="rId13" Type="http://schemas.openxmlformats.org/officeDocument/2006/relationships/hyperlink" Target="http://&#1084;&#1080;&#1085;&#1086;&#1073;&#1088;&#1085;&#1072;&#1091;&#1082;&#1080;.&#1088;&#1092;/&#1076;&#1086;&#1082;&#1091;&#1084;&#1077;&#1085;&#1090;&#1099;/922/&#1092;&#1072;&#1081;&#1083;/746/10.11.26-&#1055;&#1088;&#1080;&#1082;&#1072;&#1079;_1241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4;&#1080;&#1085;&#1086;&#1073;&#1088;&#1085;&#1072;&#1091;&#1082;&#1080;.&#1088;&#1092;/&#1076;&#1086;&#1082;&#1091;&#1084;&#1077;&#1085;&#1090;&#1099;/922/&#1092;&#1072;&#1081;&#1083;/746/10.11.26-&#1055;&#1088;&#1080;&#1082;&#1072;&#1079;_1241.pdf" TargetMode="External"/><Relationship Id="rId12" Type="http://schemas.openxmlformats.org/officeDocument/2006/relationships/hyperlink" Target="http://&#1084;&#1080;&#1085;&#1086;&#1073;&#1088;&#1085;&#1072;&#1091;&#1082;&#1080;.&#1088;&#1092;/&#1076;&#1086;&#1082;&#1091;&#1084;&#1077;&#1085;&#1090;&#1099;/922/&#1092;&#1072;&#1081;&#1083;/745/09.09.06-&#1055;&#1088;&#1080;&#1082;&#1072;&#1079;_373.pdf" TargetMode="External"/><Relationship Id="rId17" Type="http://schemas.openxmlformats.org/officeDocument/2006/relationships/hyperlink" Target="http://&#1084;&#1080;&#1085;&#1086;&#1073;&#1088;&#1085;&#1072;&#1091;&#1082;&#1080;.&#1088;&#1092;/&#1076;&#1086;&#1082;&#1091;&#1084;&#1077;&#1085;&#1090;&#1099;/922/&#1092;&#1072;&#1081;&#1083;/747/11.09.22-&#1055;&#1088;&#1080;&#1082;&#1072;&#1079;_2357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84;&#1080;&#1085;&#1086;&#1073;&#1088;&#1085;&#1072;&#1091;&#1082;&#1080;.&#1088;&#1092;/&#1076;&#1086;&#1082;&#1091;&#1084;&#1077;&#1085;&#1090;&#1099;/922/&#1092;&#1072;&#1081;&#1083;/746/10.11.26-&#1055;&#1088;&#1080;&#1082;&#1072;&#1079;_124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/&#1076;&#1086;&#1082;&#1091;&#1084;&#1077;&#1085;&#1090;&#1099;/922/&#1092;&#1072;&#1081;&#1083;/745/09.09.06-&#1055;&#1088;&#1080;&#1082;&#1072;&#1079;_373.pdf" TargetMode="External"/><Relationship Id="rId11" Type="http://schemas.openxmlformats.org/officeDocument/2006/relationships/hyperlink" Target="http://&#1084;&#1080;&#1085;&#1086;&#1073;&#1088;&#1085;&#1072;&#1091;&#1082;&#1080;.&#1088;&#1092;/&#1076;&#1086;&#1082;&#1091;&#1084;&#1077;&#1085;&#1090;&#1099;/922/&#1092;&#1072;&#1081;&#1083;/746/10.11.26-&#1055;&#1088;&#1080;&#1082;&#1072;&#1079;_1241.pdf" TargetMode="External"/><Relationship Id="rId5" Type="http://schemas.openxmlformats.org/officeDocument/2006/relationships/hyperlink" Target="http://metodist.lbz.ru" TargetMode="External"/><Relationship Id="rId15" Type="http://schemas.openxmlformats.org/officeDocument/2006/relationships/hyperlink" Target="http://&#1084;&#1080;&#1085;&#1086;&#1073;&#1088;&#1085;&#1072;&#1091;&#1082;&#1080;.&#1088;&#1092;/&#1076;&#1086;&#1082;&#1091;&#1084;&#1077;&#1085;&#1090;&#1099;/922/&#1092;&#1072;&#1081;&#1083;/745/09.09.06-&#1055;&#1088;&#1080;&#1082;&#1072;&#1079;_373.pdf" TargetMode="External"/><Relationship Id="rId10" Type="http://schemas.openxmlformats.org/officeDocument/2006/relationships/hyperlink" Target="http://&#1084;&#1080;&#1085;&#1086;&#1073;&#1088;&#1085;&#1072;&#1091;&#1082;&#1080;.&#1088;&#1092;/&#1076;&#1086;&#1082;&#1091;&#1084;&#1077;&#1085;&#1090;&#1099;/922/&#1092;&#1072;&#1081;&#1083;/745/09.09.06-&#1055;&#1088;&#1080;&#1082;&#1072;&#1079;_373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&#1084;&#1080;&#1085;&#1086;&#1073;&#1088;&#1085;&#1072;&#1091;&#1082;&#1080;.&#1088;&#1092;/&#1076;&#1086;&#1082;&#1091;&#1084;&#1077;&#1085;&#1090;&#1099;/922/&#1092;&#1072;&#1081;&#1083;/746/10.11.26-&#1055;&#1088;&#1080;&#1082;&#1072;&#1079;_1241.pdf" TargetMode="External"/><Relationship Id="rId14" Type="http://schemas.openxmlformats.org/officeDocument/2006/relationships/hyperlink" Target="http://&#1084;&#1080;&#1085;&#1086;&#1073;&#1088;&#1085;&#1072;&#1091;&#1082;&#1080;.&#1088;&#1092;/&#1076;&#1086;&#1082;&#1091;&#1084;&#1077;&#1085;&#1090;&#1099;/922/&#1092;&#1072;&#1081;&#1083;/747/11.09.22-&#1055;&#1088;&#1080;&#1082;&#1072;&#1079;_235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39</Pages>
  <Words>16282</Words>
  <Characters>92813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Львова</dc:creator>
  <cp:keywords/>
  <dc:description/>
  <cp:lastModifiedBy>Наталья Львова</cp:lastModifiedBy>
  <cp:revision>12</cp:revision>
  <dcterms:created xsi:type="dcterms:W3CDTF">2019-01-28T15:54:00Z</dcterms:created>
  <dcterms:modified xsi:type="dcterms:W3CDTF">2019-02-25T16:41:00Z</dcterms:modified>
</cp:coreProperties>
</file>